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474F" w14:textId="10BB256E" w:rsidR="001155A2" w:rsidRPr="001155A2" w:rsidRDefault="001155A2" w:rsidP="001155A2">
      <w:pPr>
        <w:rPr>
          <w:lang w:val="pl-PL"/>
        </w:rPr>
      </w:pPr>
    </w:p>
    <w:p w14:paraId="2F2264EC" w14:textId="77777777" w:rsidR="001155A2" w:rsidRDefault="001155A2" w:rsidP="00277407">
      <w:pPr>
        <w:pStyle w:val="WW-Nagwekspisutreci"/>
        <w:jc w:val="center"/>
        <w:rPr>
          <w:rFonts w:ascii="Garamond" w:hAnsi="Garamond"/>
        </w:rPr>
      </w:pPr>
    </w:p>
    <w:p w14:paraId="247D4566" w14:textId="77777777" w:rsidR="001155A2" w:rsidRDefault="001155A2" w:rsidP="00277407">
      <w:pPr>
        <w:pStyle w:val="WW-Nagwekspisutreci"/>
        <w:jc w:val="center"/>
        <w:rPr>
          <w:rFonts w:ascii="Garamond" w:hAnsi="Garamond"/>
        </w:rPr>
      </w:pPr>
    </w:p>
    <w:p w14:paraId="43CE5830" w14:textId="6F05EACC" w:rsidR="00277407" w:rsidRDefault="001155A2" w:rsidP="005849A4">
      <w:pPr>
        <w:pStyle w:val="WW-Nagwekspisutreci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FORMULARZ </w:t>
      </w:r>
      <w:r w:rsidR="005849A4">
        <w:rPr>
          <w:rFonts w:ascii="Garamond" w:hAnsi="Garamond"/>
        </w:rPr>
        <w:t>ZGŁOSZENIOWY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="00277407">
        <w:rPr>
          <w:rFonts w:ascii="Garamond" w:hAnsi="Garamond"/>
        </w:rPr>
        <w:t>SPIS TREŚCI</w:t>
      </w:r>
    </w:p>
    <w:p w14:paraId="5E1A0CB7" w14:textId="77777777" w:rsidR="00277407" w:rsidRDefault="00277407" w:rsidP="00277407">
      <w:pPr>
        <w:pStyle w:val="WW-Nagwekspisutreci"/>
        <w:rPr>
          <w:rFonts w:ascii="Garamond" w:hAnsi="Garamond"/>
        </w:rPr>
      </w:pPr>
    </w:p>
    <w:p w14:paraId="48F1292B" w14:textId="25E51E89" w:rsidR="001155A2" w:rsidRDefault="00277407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w:anchor="_Toc150634370" w:history="1">
        <w:r w:rsidR="001155A2" w:rsidRPr="00707F01">
          <w:rPr>
            <w:rStyle w:val="Hipercze"/>
            <w:rFonts w:ascii="Garamond" w:hAnsi="Garamond"/>
            <w:noProof/>
          </w:rPr>
          <w:t>1.</w:t>
        </w:r>
        <w:r w:rsidR="001155A2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1155A2" w:rsidRPr="00707F01">
          <w:rPr>
            <w:rStyle w:val="Hipercze"/>
            <w:rFonts w:ascii="Garamond" w:hAnsi="Garamond"/>
            <w:noProof/>
          </w:rPr>
          <w:t>DANE KANDYDATA/KANDYDATÓW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_Toc150634370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2</w:t>
        </w:r>
        <w:r w:rsidR="001155A2">
          <w:rPr>
            <w:noProof/>
            <w:webHidden/>
          </w:rPr>
          <w:fldChar w:fldCharType="end"/>
        </w:r>
      </w:hyperlink>
    </w:p>
    <w:p w14:paraId="66C537A7" w14:textId="1767F3A4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71" w:history="1">
        <w:r w:rsidR="001155A2" w:rsidRPr="00707F01">
          <w:rPr>
            <w:rStyle w:val="Hipercze"/>
            <w:rFonts w:ascii="Garamond" w:hAnsi="Garamond"/>
            <w:noProof/>
          </w:rPr>
          <w:t>1.1 PODSTAWOWE DANE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_Toc150634371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2</w:t>
        </w:r>
        <w:r w:rsidR="001155A2">
          <w:rPr>
            <w:noProof/>
            <w:webHidden/>
          </w:rPr>
          <w:fldChar w:fldCharType="end"/>
        </w:r>
      </w:hyperlink>
    </w:p>
    <w:p w14:paraId="36F4E420" w14:textId="41613D4E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72" w:history="1">
        <w:r w:rsidR="001155A2" w:rsidRPr="00707F01">
          <w:rPr>
            <w:rStyle w:val="Hipercze"/>
            <w:rFonts w:ascii="Garamond" w:hAnsi="Garamond"/>
            <w:noProof/>
          </w:rPr>
          <w:t>1.2 DODATKOWE INFORMACJE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_Toc150634372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2</w:t>
        </w:r>
        <w:r w:rsidR="001155A2">
          <w:rPr>
            <w:noProof/>
            <w:webHidden/>
          </w:rPr>
          <w:fldChar w:fldCharType="end"/>
        </w:r>
      </w:hyperlink>
    </w:p>
    <w:p w14:paraId="6BE06D06" w14:textId="1C65D83F" w:rsidR="001155A2" w:rsidRDefault="00000000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73" w:history="1">
        <w:r w:rsidR="001155A2" w:rsidRPr="00707F01">
          <w:rPr>
            <w:rStyle w:val="Hipercze"/>
            <w:rFonts w:ascii="Garamond" w:hAnsi="Garamond"/>
            <w:noProof/>
          </w:rPr>
          <w:t>2.</w:t>
        </w:r>
        <w:r w:rsidR="001155A2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pl-PL"/>
            <w14:ligatures w14:val="standardContextual"/>
          </w:rPr>
          <w:tab/>
        </w:r>
        <w:r w:rsidR="001155A2" w:rsidRPr="00707F01">
          <w:rPr>
            <w:rStyle w:val="Hipercze"/>
            <w:rFonts w:ascii="Garamond" w:hAnsi="Garamond"/>
            <w:noProof/>
          </w:rPr>
          <w:t>SKRÓCONY OPIS PRZEDSIĘWZIĘCIA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_Toc150634373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3</w:t>
        </w:r>
        <w:r w:rsidR="001155A2">
          <w:rPr>
            <w:noProof/>
            <w:webHidden/>
          </w:rPr>
          <w:fldChar w:fldCharType="end"/>
        </w:r>
      </w:hyperlink>
    </w:p>
    <w:p w14:paraId="1BC3715F" w14:textId="2F840A02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74" w:history="1">
        <w:r w:rsidR="001155A2" w:rsidRPr="00707F01">
          <w:rPr>
            <w:rStyle w:val="Hipercze"/>
            <w:rFonts w:ascii="Garamond" w:hAnsi="Garamond"/>
            <w:noProof/>
          </w:rPr>
          <w:t>2.1 RODZAJ PROPONOWANEJ DZIAŁALNOŚCI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_Toc150634374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3</w:t>
        </w:r>
        <w:r w:rsidR="001155A2">
          <w:rPr>
            <w:noProof/>
            <w:webHidden/>
          </w:rPr>
          <w:fldChar w:fldCharType="end"/>
        </w:r>
      </w:hyperlink>
    </w:p>
    <w:p w14:paraId="33E11C75" w14:textId="16627A5C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75" w:history="1">
        <w:r w:rsidR="001155A2" w:rsidRPr="00707F01">
          <w:rPr>
            <w:rStyle w:val="Hipercze"/>
            <w:rFonts w:ascii="Garamond" w:hAnsi="Garamond"/>
            <w:noProof/>
          </w:rPr>
          <w:t>2.2 SKRÓCONE DANE DOTYCZĄCE PROPONOWANEJ INICJATYWY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_Toc150634375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3</w:t>
        </w:r>
        <w:r w:rsidR="001155A2">
          <w:rPr>
            <w:noProof/>
            <w:webHidden/>
          </w:rPr>
          <w:fldChar w:fldCharType="end"/>
        </w:r>
      </w:hyperlink>
    </w:p>
    <w:p w14:paraId="5E0D9143" w14:textId="306AC095" w:rsidR="001155A2" w:rsidRDefault="00000000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76" w:history="1">
        <w:r w:rsidR="001155A2" w:rsidRPr="00707F01">
          <w:rPr>
            <w:rStyle w:val="Hipercze"/>
            <w:rFonts w:ascii="Garamond" w:hAnsi="Garamond"/>
            <w:noProof/>
          </w:rPr>
          <w:t>3. PROJEKT PRZEDSIĘWZIĘCIA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_Toc150634376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4</w:t>
        </w:r>
        <w:r w:rsidR="001155A2">
          <w:rPr>
            <w:noProof/>
            <w:webHidden/>
          </w:rPr>
          <w:fldChar w:fldCharType="end"/>
        </w:r>
      </w:hyperlink>
    </w:p>
    <w:p w14:paraId="498AB299" w14:textId="7F19C716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77" w:history="1">
        <w:r w:rsidR="001155A2" w:rsidRPr="00707F01">
          <w:rPr>
            <w:rStyle w:val="Hipercze"/>
            <w:rFonts w:ascii="Garamond" w:hAnsi="Garamond"/>
            <w:noProof/>
          </w:rPr>
          <w:t>3.1 PRZEDSTAWIENIE PROJEKTU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_Toc150634377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4</w:t>
        </w:r>
        <w:r w:rsidR="001155A2">
          <w:rPr>
            <w:noProof/>
            <w:webHidden/>
          </w:rPr>
          <w:fldChar w:fldCharType="end"/>
        </w:r>
      </w:hyperlink>
    </w:p>
    <w:p w14:paraId="68F269B4" w14:textId="19534C95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78" w:history="1">
        <w:r w:rsidR="001155A2" w:rsidRPr="00707F01">
          <w:rPr>
            <w:rStyle w:val="Hipercze"/>
            <w:rFonts w:ascii="Garamond" w:hAnsi="Garamond"/>
            <w:noProof/>
          </w:rPr>
          <w:t>3.2 OFERTA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_Toc150634378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4</w:t>
        </w:r>
        <w:r w:rsidR="001155A2">
          <w:rPr>
            <w:noProof/>
            <w:webHidden/>
          </w:rPr>
          <w:fldChar w:fldCharType="end"/>
        </w:r>
      </w:hyperlink>
    </w:p>
    <w:p w14:paraId="36CDFB3A" w14:textId="547580CD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79" w:history="1">
        <w:r w:rsidR="001155A2" w:rsidRPr="00707F01">
          <w:rPr>
            <w:rStyle w:val="Hipercze"/>
            <w:rFonts w:ascii="Garamond" w:hAnsi="Garamond"/>
            <w:noProof/>
          </w:rPr>
          <w:t>3.3 KLIENCI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_Toc150634379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4</w:t>
        </w:r>
        <w:r w:rsidR="001155A2">
          <w:rPr>
            <w:noProof/>
            <w:webHidden/>
          </w:rPr>
          <w:fldChar w:fldCharType="end"/>
        </w:r>
      </w:hyperlink>
    </w:p>
    <w:p w14:paraId="172BBBEF" w14:textId="3512A1BD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0" w:history="1">
        <w:r w:rsidR="001155A2" w:rsidRPr="00707F01">
          <w:rPr>
            <w:rStyle w:val="Hipercze"/>
            <w:rFonts w:ascii="Garamond" w:hAnsi="Garamond"/>
            <w:noProof/>
          </w:rPr>
          <w:t>3.4 KONKURENCJA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_Toc150634380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5</w:t>
        </w:r>
        <w:r w:rsidR="001155A2">
          <w:rPr>
            <w:noProof/>
            <w:webHidden/>
          </w:rPr>
          <w:fldChar w:fldCharType="end"/>
        </w:r>
      </w:hyperlink>
    </w:p>
    <w:p w14:paraId="03D58DD4" w14:textId="3DCAE9DA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1" w:history="1">
        <w:r w:rsidR="001155A2" w:rsidRPr="00707F01">
          <w:rPr>
            <w:rStyle w:val="Hipercze"/>
            <w:rFonts w:ascii="Garamond" w:hAnsi="Garamond"/>
            <w:noProof/>
          </w:rPr>
          <w:t>3.5 CENA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_Toc150634381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5</w:t>
        </w:r>
        <w:r w:rsidR="001155A2">
          <w:rPr>
            <w:noProof/>
            <w:webHidden/>
          </w:rPr>
          <w:fldChar w:fldCharType="end"/>
        </w:r>
      </w:hyperlink>
    </w:p>
    <w:p w14:paraId="32AEB4DD" w14:textId="72FCBE9E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2" w:history="1">
        <w:r w:rsidR="001155A2" w:rsidRPr="00707F01">
          <w:rPr>
            <w:rStyle w:val="Hipercze"/>
            <w:rFonts w:ascii="Garamond" w:hAnsi="Garamond"/>
            <w:noProof/>
          </w:rPr>
          <w:t>3.6 SPRZEDAŻ I PRZYCHÓD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_Toc150634382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5</w:t>
        </w:r>
        <w:r w:rsidR="001155A2">
          <w:rPr>
            <w:noProof/>
            <w:webHidden/>
          </w:rPr>
          <w:fldChar w:fldCharType="end"/>
        </w:r>
      </w:hyperlink>
    </w:p>
    <w:p w14:paraId="735D5A9F" w14:textId="348A702E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3" w:history="1">
        <w:r w:rsidR="001155A2" w:rsidRPr="00707F01">
          <w:rPr>
            <w:rStyle w:val="Hipercze"/>
            <w:rFonts w:ascii="Garamond" w:hAnsi="Garamond"/>
            <w:noProof/>
          </w:rPr>
          <w:t>3.7 PROCES PRODUKCJI/DOSTARCZANIA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_Toc150634383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5</w:t>
        </w:r>
        <w:r w:rsidR="001155A2">
          <w:rPr>
            <w:noProof/>
            <w:webHidden/>
          </w:rPr>
          <w:fldChar w:fldCharType="end"/>
        </w:r>
      </w:hyperlink>
    </w:p>
    <w:p w14:paraId="5F6A8BE2" w14:textId="0D26387B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4" w:history="1">
        <w:r w:rsidR="001155A2" w:rsidRPr="00707F01">
          <w:rPr>
            <w:rStyle w:val="Hipercze"/>
            <w:rFonts w:ascii="Garamond" w:hAnsi="Garamond"/>
            <w:noProof/>
          </w:rPr>
          <w:t>3.8 ZAGROŻENIA I MOŻLIWOŚCI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_Toc150634384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6</w:t>
        </w:r>
        <w:r w:rsidR="001155A2">
          <w:rPr>
            <w:noProof/>
            <w:webHidden/>
          </w:rPr>
          <w:fldChar w:fldCharType="end"/>
        </w:r>
      </w:hyperlink>
    </w:p>
    <w:p w14:paraId="15853C57" w14:textId="6018D48B" w:rsidR="001155A2" w:rsidRDefault="00000000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5" w:history="1">
        <w:r w:rsidR="001155A2" w:rsidRPr="00707F01">
          <w:rPr>
            <w:rStyle w:val="Hipercze"/>
            <w:rFonts w:ascii="Garamond" w:hAnsi="Garamond"/>
            <w:noProof/>
          </w:rPr>
          <w:t>4. PLAN INWESTYCYJNY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_Toc150634385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6</w:t>
        </w:r>
        <w:r w:rsidR="001155A2">
          <w:rPr>
            <w:noProof/>
            <w:webHidden/>
          </w:rPr>
          <w:fldChar w:fldCharType="end"/>
        </w:r>
      </w:hyperlink>
    </w:p>
    <w:p w14:paraId="336883EA" w14:textId="19DBFDC7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6" w:history="1">
        <w:r w:rsidR="001155A2" w:rsidRPr="00707F01">
          <w:rPr>
            <w:rStyle w:val="Hipercze"/>
            <w:rFonts w:ascii="Garamond" w:hAnsi="Garamond"/>
            <w:noProof/>
          </w:rPr>
          <w:t>4.1 UZASADNIENIE INWESTYCJI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_Toc150634386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6</w:t>
        </w:r>
        <w:r w:rsidR="001155A2">
          <w:rPr>
            <w:noProof/>
            <w:webHidden/>
          </w:rPr>
          <w:fldChar w:fldCharType="end"/>
        </w:r>
      </w:hyperlink>
    </w:p>
    <w:p w14:paraId="4B996539" w14:textId="08487C61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7" w:history="1">
        <w:r w:rsidR="001155A2" w:rsidRPr="00707F01">
          <w:rPr>
            <w:rStyle w:val="Hipercze"/>
            <w:rFonts w:ascii="Garamond" w:hAnsi="Garamond"/>
            <w:noProof/>
          </w:rPr>
          <w:t>4.2 CHARAKTERYSTYKA INWESTYCJI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_Toc150634387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6</w:t>
        </w:r>
        <w:r w:rsidR="001155A2">
          <w:rPr>
            <w:noProof/>
            <w:webHidden/>
          </w:rPr>
          <w:fldChar w:fldCharType="end"/>
        </w:r>
      </w:hyperlink>
    </w:p>
    <w:p w14:paraId="56CD24E8" w14:textId="7DED07A8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8" w:history="1">
        <w:r w:rsidR="001155A2" w:rsidRPr="00707F01">
          <w:rPr>
            <w:rStyle w:val="Hipercze"/>
            <w:rFonts w:ascii="Garamond" w:hAnsi="Garamond"/>
            <w:noProof/>
          </w:rPr>
          <w:t>4.3 ZAKRES INWESTYCJI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_Toc150634388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6</w:t>
        </w:r>
        <w:r w:rsidR="001155A2">
          <w:rPr>
            <w:noProof/>
            <w:webHidden/>
          </w:rPr>
          <w:fldChar w:fldCharType="end"/>
        </w:r>
      </w:hyperlink>
    </w:p>
    <w:p w14:paraId="170DB306" w14:textId="4A18FB23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89" w:history="1">
        <w:r w:rsidR="001155A2" w:rsidRPr="00707F01">
          <w:rPr>
            <w:rStyle w:val="Hipercze"/>
            <w:rFonts w:ascii="Garamond" w:hAnsi="Garamond"/>
            <w:noProof/>
          </w:rPr>
          <w:t>4.4 ZASOBY LUDZKIE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_Toc150634389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7</w:t>
        </w:r>
        <w:r w:rsidR="001155A2">
          <w:rPr>
            <w:noProof/>
            <w:webHidden/>
          </w:rPr>
          <w:fldChar w:fldCharType="end"/>
        </w:r>
      </w:hyperlink>
    </w:p>
    <w:p w14:paraId="03999F63" w14:textId="0256F576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90" w:history="1">
        <w:r w:rsidR="001155A2" w:rsidRPr="00707F01">
          <w:rPr>
            <w:rStyle w:val="Hipercze"/>
            <w:rFonts w:ascii="Garamond" w:hAnsi="Garamond"/>
            <w:noProof/>
          </w:rPr>
          <w:t>4.5 LOKALIZACJA I ZAPLECZE TECHNICZNE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_Toc150634390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7</w:t>
        </w:r>
        <w:r w:rsidR="001155A2">
          <w:rPr>
            <w:noProof/>
            <w:webHidden/>
          </w:rPr>
          <w:fldChar w:fldCharType="end"/>
        </w:r>
      </w:hyperlink>
    </w:p>
    <w:p w14:paraId="378440E7" w14:textId="777A3B64" w:rsidR="001155A2" w:rsidRDefault="00000000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91" w:history="1">
        <w:r w:rsidR="001155A2" w:rsidRPr="00707F01">
          <w:rPr>
            <w:rStyle w:val="Hipercze"/>
            <w:rFonts w:ascii="Garamond" w:hAnsi="Garamond"/>
            <w:noProof/>
          </w:rPr>
          <w:t>5. PLAN EKONOMICZNO-FINANSOWY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_Toc150634391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8</w:t>
        </w:r>
        <w:r w:rsidR="001155A2">
          <w:rPr>
            <w:noProof/>
            <w:webHidden/>
          </w:rPr>
          <w:fldChar w:fldCharType="end"/>
        </w:r>
      </w:hyperlink>
    </w:p>
    <w:p w14:paraId="67BAB0A3" w14:textId="6A6C15AE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92" w:history="1">
        <w:r w:rsidR="001155A2" w:rsidRPr="00707F01">
          <w:rPr>
            <w:rStyle w:val="Hipercze"/>
            <w:rFonts w:ascii="Garamond" w:hAnsi="Garamond"/>
            <w:noProof/>
          </w:rPr>
          <w:t>5.1 KALKULACJA KOSZTÓW PODJĘCIA DZIAŁALNOŚCI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_Toc150634392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8</w:t>
        </w:r>
        <w:r w:rsidR="001155A2">
          <w:rPr>
            <w:noProof/>
            <w:webHidden/>
          </w:rPr>
          <w:fldChar w:fldCharType="end"/>
        </w:r>
      </w:hyperlink>
    </w:p>
    <w:p w14:paraId="00174B70" w14:textId="6F12F18D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93" w:history="1">
        <w:r w:rsidR="001155A2" w:rsidRPr="00707F01">
          <w:rPr>
            <w:rStyle w:val="Hipercze"/>
            <w:rFonts w:ascii="Garamond" w:hAnsi="Garamond"/>
            <w:noProof/>
          </w:rPr>
          <w:t>5.2 ŹRÓDŁA POKRYCIA WYDATKÓW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_Toc150634393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9</w:t>
        </w:r>
        <w:r w:rsidR="001155A2">
          <w:rPr>
            <w:noProof/>
            <w:webHidden/>
          </w:rPr>
          <w:fldChar w:fldCharType="end"/>
        </w:r>
      </w:hyperlink>
    </w:p>
    <w:p w14:paraId="18B5C295" w14:textId="301D257C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94" w:history="1">
        <w:r w:rsidR="001155A2" w:rsidRPr="00707F01">
          <w:rPr>
            <w:rStyle w:val="Hipercze"/>
            <w:rFonts w:ascii="Garamond" w:hAnsi="Garamond"/>
            <w:noProof/>
          </w:rPr>
          <w:t>5.3 PROGNOZA EKONOMICZNA PRZEDSIĘWZIĘCIA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_Toc150634394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9</w:t>
        </w:r>
        <w:r w:rsidR="001155A2">
          <w:rPr>
            <w:noProof/>
            <w:webHidden/>
          </w:rPr>
          <w:fldChar w:fldCharType="end"/>
        </w:r>
      </w:hyperlink>
    </w:p>
    <w:p w14:paraId="0FF69F22" w14:textId="19DBC592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95" w:history="1">
        <w:r w:rsidR="001155A2" w:rsidRPr="00707F01">
          <w:rPr>
            <w:rStyle w:val="Hipercze"/>
            <w:rFonts w:ascii="Garamond" w:hAnsi="Garamond"/>
            <w:noProof/>
          </w:rPr>
          <w:t>5.4 STRUKTURA UDZIAŁOWA SPÓŁKI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_Toc150634395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10</w:t>
        </w:r>
        <w:r w:rsidR="001155A2">
          <w:rPr>
            <w:noProof/>
            <w:webHidden/>
          </w:rPr>
          <w:fldChar w:fldCharType="end"/>
        </w:r>
      </w:hyperlink>
    </w:p>
    <w:p w14:paraId="034383B0" w14:textId="6C8D22D2" w:rsidR="001155A2" w:rsidRDefault="00000000">
      <w:pPr>
        <w:pStyle w:val="Spistreci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96" w:history="1">
        <w:r w:rsidR="001155A2" w:rsidRPr="00707F01">
          <w:rPr>
            <w:rStyle w:val="Hipercze"/>
            <w:rFonts w:ascii="Garamond" w:hAnsi="Garamond"/>
            <w:noProof/>
          </w:rPr>
          <w:t>5.5 INWESTYCJA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_Toc150634396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10</w:t>
        </w:r>
        <w:r w:rsidR="001155A2">
          <w:rPr>
            <w:noProof/>
            <w:webHidden/>
          </w:rPr>
          <w:fldChar w:fldCharType="end"/>
        </w:r>
      </w:hyperlink>
    </w:p>
    <w:p w14:paraId="501F97ED" w14:textId="5621A52E" w:rsidR="001155A2" w:rsidRDefault="00000000">
      <w:pPr>
        <w:pStyle w:val="Spistreci1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pl-PL"/>
          <w14:ligatures w14:val="standardContextual"/>
        </w:rPr>
      </w:pPr>
      <w:hyperlink w:anchor="_Toc150634397" w:history="1">
        <w:r w:rsidR="001155A2" w:rsidRPr="00707F01">
          <w:rPr>
            <w:rStyle w:val="Hipercze"/>
            <w:rFonts w:ascii="Garamond" w:hAnsi="Garamond"/>
            <w:noProof/>
          </w:rPr>
          <w:t>6 DODATKOWE INFORMACJE</w:t>
        </w:r>
        <w:r w:rsidR="001155A2">
          <w:rPr>
            <w:noProof/>
            <w:webHidden/>
          </w:rPr>
          <w:tab/>
        </w:r>
        <w:r w:rsidR="001155A2">
          <w:rPr>
            <w:noProof/>
            <w:webHidden/>
          </w:rPr>
          <w:fldChar w:fldCharType="begin"/>
        </w:r>
        <w:r w:rsidR="001155A2">
          <w:rPr>
            <w:noProof/>
            <w:webHidden/>
          </w:rPr>
          <w:instrText xml:space="preserve"> PAGEREF _Toc150634397 \h </w:instrText>
        </w:r>
        <w:r w:rsidR="001155A2">
          <w:rPr>
            <w:noProof/>
            <w:webHidden/>
          </w:rPr>
        </w:r>
        <w:r w:rsidR="001155A2">
          <w:rPr>
            <w:noProof/>
            <w:webHidden/>
          </w:rPr>
          <w:fldChar w:fldCharType="separate"/>
        </w:r>
        <w:r w:rsidR="001155A2">
          <w:rPr>
            <w:noProof/>
            <w:webHidden/>
          </w:rPr>
          <w:t>10</w:t>
        </w:r>
        <w:r w:rsidR="001155A2">
          <w:rPr>
            <w:noProof/>
            <w:webHidden/>
          </w:rPr>
          <w:fldChar w:fldCharType="end"/>
        </w:r>
      </w:hyperlink>
    </w:p>
    <w:p w14:paraId="49003600" w14:textId="67142E17" w:rsidR="00277407" w:rsidRDefault="00277407" w:rsidP="00277407">
      <w:pPr>
        <w:pStyle w:val="WW-Nagwekspisutreci"/>
        <w:sectPr w:rsidR="00277407" w:rsidSect="00277407">
          <w:headerReference w:type="default" r:id="rId8"/>
          <w:footerReference w:type="default" r:id="rId9"/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>
        <w:fldChar w:fldCharType="end"/>
      </w:r>
    </w:p>
    <w:p w14:paraId="1E81E038" w14:textId="2F3281D3" w:rsidR="00641B4D" w:rsidRPr="00641B4D" w:rsidRDefault="00277407" w:rsidP="00641B4D">
      <w:pPr>
        <w:pStyle w:val="Nagwek1"/>
        <w:widowControl w:val="0"/>
        <w:numPr>
          <w:ilvl w:val="0"/>
          <w:numId w:val="1"/>
        </w:numPr>
        <w:suppressAutoHyphens/>
        <w:autoSpaceDE w:val="0"/>
        <w:spacing w:after="120"/>
        <w:rPr>
          <w:rFonts w:ascii="Garamond" w:hAnsi="Garamond"/>
          <w:sz w:val="24"/>
          <w:szCs w:val="24"/>
        </w:rPr>
      </w:pPr>
      <w:bookmarkStart w:id="0" w:name="_Toc150634370"/>
      <w:r>
        <w:rPr>
          <w:rFonts w:ascii="Garamond" w:hAnsi="Garamond"/>
          <w:sz w:val="24"/>
          <w:szCs w:val="24"/>
        </w:rPr>
        <w:lastRenderedPageBreak/>
        <w:t xml:space="preserve">DANE </w:t>
      </w:r>
      <w:r w:rsidR="00641B4D">
        <w:rPr>
          <w:rFonts w:ascii="Garamond" w:hAnsi="Garamond"/>
          <w:sz w:val="24"/>
          <w:szCs w:val="24"/>
        </w:rPr>
        <w:t>KANDYDATA</w:t>
      </w:r>
      <w:r w:rsidR="00046E29">
        <w:rPr>
          <w:rFonts w:ascii="Garamond" w:hAnsi="Garamond"/>
          <w:sz w:val="24"/>
          <w:szCs w:val="24"/>
        </w:rPr>
        <w:t>/KANDYDATÓW</w:t>
      </w:r>
      <w:bookmarkEnd w:id="0"/>
    </w:p>
    <w:p w14:paraId="1BB43228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1" w:name="_Toc150634371"/>
      <w:r>
        <w:rPr>
          <w:rFonts w:ascii="Garamond" w:hAnsi="Garamond"/>
          <w:i w:val="0"/>
          <w:iCs w:val="0"/>
          <w:sz w:val="20"/>
          <w:szCs w:val="20"/>
        </w:rPr>
        <w:t>1.1 PODSTAWOWE DANE</w:t>
      </w:r>
      <w:bookmarkEnd w:id="1"/>
    </w:p>
    <w:p w14:paraId="6AF4EFF0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7109"/>
      </w:tblGrid>
      <w:tr w:rsidR="00277407" w14:paraId="13C86D94" w14:textId="77777777" w:rsidTr="0051725A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1A5A7FF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B2ACB5C" w14:textId="3915268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14:paraId="5917CD86" w14:textId="77777777" w:rsidTr="0051725A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B20827D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793A9FF7" w14:textId="7B73EBB8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14:paraId="628DD200" w14:textId="77777777" w:rsidTr="0051725A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348532" w14:textId="7468412A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</w:t>
            </w:r>
            <w:r w:rsidR="00A45B3C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6E677C6" w14:textId="2926FA84" w:rsidR="00277407" w:rsidRPr="0051725A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14:paraId="7E903F5A" w14:textId="77777777" w:rsidTr="0051725A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BE44F4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1F68479E" w14:textId="5765596B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14:paraId="746C4B82" w14:textId="77777777" w:rsidTr="0051725A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EDB606B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10EEB79" w14:textId="662431F0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14:paraId="0894380A" w14:textId="77777777" w:rsidTr="0051725A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99B029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18081181" w14:textId="159CBCC0" w:rsidR="00277407" w:rsidRDefault="00277407" w:rsidP="0051725A">
            <w:pPr>
              <w:pStyle w:val="WW-Zawartotabeli11"/>
              <w:rPr>
                <w:rFonts w:ascii="Garamond" w:hAnsi="Garamond"/>
                <w:b/>
              </w:rPr>
            </w:pPr>
          </w:p>
        </w:tc>
      </w:tr>
    </w:tbl>
    <w:p w14:paraId="3936979F" w14:textId="77777777" w:rsidR="00277407" w:rsidRDefault="00277407" w:rsidP="00277407"/>
    <w:p w14:paraId="7E638D3E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2" w:name="_Toc150634372"/>
      <w:r>
        <w:rPr>
          <w:rFonts w:ascii="Garamond" w:hAnsi="Garamond"/>
          <w:i w:val="0"/>
          <w:iCs w:val="0"/>
          <w:sz w:val="20"/>
          <w:szCs w:val="20"/>
        </w:rPr>
        <w:t>1.2 DODATKOWE INFORMACJE</w:t>
      </w:r>
      <w:bookmarkEnd w:id="2"/>
    </w:p>
    <w:p w14:paraId="4C2E8599" w14:textId="77777777" w:rsidR="00277407" w:rsidRDefault="00277407" w:rsidP="00277407">
      <w:pPr>
        <w:rPr>
          <w:rFonts w:ascii="Garamond" w:hAnsi="Garamond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7247"/>
      </w:tblGrid>
      <w:tr w:rsidR="00277407" w:rsidRPr="00BC0F92" w14:paraId="2C40A32E" w14:textId="77777777" w:rsidTr="0051725A">
        <w:trPr>
          <w:cantSplit/>
        </w:trPr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C82503" w14:textId="77777777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277407" w:rsidRPr="00BC0F92" w14:paraId="3773673D" w14:textId="77777777" w:rsidTr="0051725A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C0F34D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FF2249C" w14:textId="3901CF31" w:rsidR="00946F83" w:rsidRPr="00923B17" w:rsidRDefault="00946F83" w:rsidP="00923B17">
            <w:pPr>
              <w:spacing w:line="200" w:lineRule="atLeast"/>
              <w:rPr>
                <w:rFonts w:ascii="Garamond" w:eastAsia="ArialMT" w:hAnsi="Garamond"/>
                <w:iCs/>
                <w:sz w:val="20"/>
                <w:szCs w:val="20"/>
                <w:lang w:val="pl-PL"/>
              </w:rPr>
            </w:pPr>
          </w:p>
        </w:tc>
      </w:tr>
      <w:tr w:rsidR="00277407" w14:paraId="73289304" w14:textId="77777777" w:rsidTr="0051725A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4C5EA8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7569B3ED" w14:textId="1576628B" w:rsidR="00277407" w:rsidRPr="00923B17" w:rsidRDefault="00277407" w:rsidP="00C473EE">
            <w:pPr>
              <w:tabs>
                <w:tab w:val="left" w:pos="1039"/>
              </w:tabs>
              <w:spacing w:line="200" w:lineRule="atLeast"/>
              <w:rPr>
                <w:rFonts w:ascii="Garamond" w:eastAsia="Arial" w:hAnsi="Garamond"/>
                <w:b/>
                <w:sz w:val="20"/>
                <w:szCs w:val="20"/>
                <w:lang w:val="pl-PL"/>
              </w:rPr>
            </w:pPr>
          </w:p>
        </w:tc>
      </w:tr>
      <w:tr w:rsidR="00277407" w:rsidRPr="00BC0F92" w14:paraId="62B03811" w14:textId="77777777" w:rsidTr="0051725A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9CED79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8BF01AD" w14:textId="79AF3CDE" w:rsidR="00923B17" w:rsidRPr="00923B17" w:rsidRDefault="00923B17" w:rsidP="00923B17">
            <w:pPr>
              <w:spacing w:line="200" w:lineRule="atLeast"/>
              <w:rPr>
                <w:rFonts w:ascii="Garamond" w:hAnsi="Garamond"/>
                <w:b/>
                <w:sz w:val="20"/>
                <w:szCs w:val="20"/>
                <w:shd w:val="clear" w:color="auto" w:fill="FFFFFF"/>
                <w:lang w:val="pl-PL"/>
              </w:rPr>
            </w:pPr>
          </w:p>
        </w:tc>
      </w:tr>
      <w:tr w:rsidR="00277407" w:rsidRPr="00BC0F92" w14:paraId="7D1BDC10" w14:textId="77777777" w:rsidTr="0051725A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D63C56F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7DBAAA15" w14:textId="52BF10B3" w:rsidR="00277407" w:rsidRPr="00923B17" w:rsidRDefault="00277407" w:rsidP="00923B17">
            <w:pPr>
              <w:spacing w:line="200" w:lineRule="atLeast"/>
              <w:rPr>
                <w:rFonts w:ascii="Garamond" w:eastAsia="Arial" w:hAnsi="Garamond"/>
                <w:b/>
                <w:sz w:val="20"/>
                <w:szCs w:val="20"/>
                <w:lang w:val="pl-PL"/>
              </w:rPr>
            </w:pPr>
          </w:p>
        </w:tc>
      </w:tr>
      <w:tr w:rsidR="006F6AB7" w:rsidRPr="00BC0F92" w14:paraId="1AEDBF7C" w14:textId="77777777" w:rsidTr="0051725A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CE5EF9" w14:textId="4C934C61" w:rsidR="006F6AB7" w:rsidRDefault="006F6AB7" w:rsidP="006F6AB7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Jaka </w:t>
            </w:r>
            <w:r w:rsidRPr="006F6AB7">
              <w:rPr>
                <w:rFonts w:ascii="Garamond" w:hAnsi="Garamond"/>
                <w:b/>
                <w:bCs/>
                <w:sz w:val="20"/>
                <w:szCs w:val="20"/>
              </w:rPr>
              <w:t>jest zakładana stopa zwrotu z inwestycji (z uwzględnieniem zakładanego 3 letniego okresu inwestycji) – o ile liczono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21E2E94" w14:textId="19CA792B" w:rsidR="006F6AB7" w:rsidRPr="00923B17" w:rsidRDefault="006F6AB7" w:rsidP="006F6AB7">
            <w:pPr>
              <w:spacing w:line="200" w:lineRule="atLeast"/>
              <w:rPr>
                <w:rFonts w:ascii="Garamond" w:eastAsia="Arial" w:hAnsi="Garamond"/>
                <w:b/>
                <w:sz w:val="20"/>
                <w:szCs w:val="20"/>
                <w:lang w:val="pl-PL"/>
              </w:rPr>
            </w:pPr>
          </w:p>
        </w:tc>
      </w:tr>
      <w:tr w:rsidR="006F6AB7" w:rsidRPr="00BC0F92" w14:paraId="3DB4912C" w14:textId="77777777" w:rsidTr="0051725A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48BF69" w14:textId="16A546B2" w:rsidR="006F6AB7" w:rsidRDefault="006F6AB7" w:rsidP="006F6AB7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F6AB7">
              <w:rPr>
                <w:rFonts w:ascii="Garamond" w:hAnsi="Garamond"/>
                <w:b/>
                <w:bCs/>
                <w:sz w:val="20"/>
                <w:szCs w:val="20"/>
              </w:rPr>
              <w:t>Proszę przedstawić harmonogram działań do podjęcia: w celu utworzenia spółki, wdrożenia pomysłu na rynek, w czasie działania spółki.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2CE3E428" w14:textId="77777777" w:rsidR="006F6AB7" w:rsidRPr="00923B17" w:rsidRDefault="006F6AB7" w:rsidP="006F6AB7">
            <w:pPr>
              <w:spacing w:line="200" w:lineRule="atLeast"/>
              <w:rPr>
                <w:rFonts w:ascii="Garamond" w:eastAsia="Arial" w:hAnsi="Garamond"/>
                <w:b/>
                <w:sz w:val="20"/>
                <w:szCs w:val="20"/>
                <w:lang w:val="pl-PL"/>
              </w:rPr>
            </w:pPr>
          </w:p>
        </w:tc>
      </w:tr>
      <w:tr w:rsidR="006F6AB7" w:rsidRPr="00BC0F92" w14:paraId="7C28AE93" w14:textId="77777777" w:rsidTr="0051725A">
        <w:trPr>
          <w:cantSplit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0D65C82" w14:textId="651B7F2E" w:rsidR="006F6AB7" w:rsidRDefault="006F6AB7" w:rsidP="006F6AB7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Dodatkowe źródła finansowania inwestycji 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2AA7A319" w14:textId="5565C620" w:rsidR="006F6AB7" w:rsidRDefault="006F6AB7" w:rsidP="006F6AB7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FBE3BF5" w14:textId="77777777" w:rsidR="00277407" w:rsidRDefault="00277407" w:rsidP="00277407">
      <w:pPr>
        <w:rPr>
          <w:lang w:val="pl-PL"/>
        </w:rPr>
      </w:pPr>
    </w:p>
    <w:p w14:paraId="000EF7E8" w14:textId="77777777" w:rsidR="00277407" w:rsidRDefault="00277407" w:rsidP="00277407">
      <w:pPr>
        <w:tabs>
          <w:tab w:val="left" w:pos="74"/>
          <w:tab w:val="left" w:pos="117"/>
        </w:tabs>
        <w:rPr>
          <w:lang w:val="pl-PL"/>
        </w:rPr>
      </w:pPr>
    </w:p>
    <w:p w14:paraId="594920D9" w14:textId="77777777" w:rsidR="00277407" w:rsidRDefault="00277407" w:rsidP="00277407">
      <w:pPr>
        <w:rPr>
          <w:rFonts w:ascii="Garamond" w:hAnsi="Garamond"/>
          <w:b/>
          <w:sz w:val="20"/>
          <w:szCs w:val="20"/>
          <w:lang w:val="pl-PL"/>
        </w:rPr>
      </w:pPr>
    </w:p>
    <w:p w14:paraId="657E0D0F" w14:textId="77777777" w:rsidR="00277407" w:rsidRDefault="00277407" w:rsidP="00277407">
      <w:pPr>
        <w:rPr>
          <w:rFonts w:ascii="Garamond" w:hAnsi="Garamond"/>
          <w:b/>
          <w:sz w:val="20"/>
          <w:szCs w:val="20"/>
          <w:lang w:val="pl-PL"/>
        </w:rPr>
      </w:pPr>
    </w:p>
    <w:p w14:paraId="2FC7D2F7" w14:textId="77777777" w:rsidR="00277407" w:rsidRDefault="00277407" w:rsidP="00277407">
      <w:pPr>
        <w:rPr>
          <w:rFonts w:ascii="Garamond" w:hAnsi="Garamond"/>
          <w:lang w:val="pl-PL"/>
        </w:rPr>
        <w:sectPr w:rsidR="00277407">
          <w:type w:val="nextColumn"/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14:paraId="1FF51165" w14:textId="77777777" w:rsidR="00277407" w:rsidRDefault="00277407" w:rsidP="00277407">
      <w:pPr>
        <w:pStyle w:val="Nagwek1"/>
        <w:widowControl w:val="0"/>
        <w:numPr>
          <w:ilvl w:val="0"/>
          <w:numId w:val="2"/>
        </w:numPr>
        <w:suppressAutoHyphens/>
        <w:autoSpaceDE w:val="0"/>
        <w:spacing w:after="120"/>
        <w:rPr>
          <w:rFonts w:ascii="Garamond" w:hAnsi="Garamond"/>
          <w:sz w:val="24"/>
          <w:szCs w:val="24"/>
        </w:rPr>
      </w:pPr>
      <w:bookmarkStart w:id="3" w:name="_Toc150634373"/>
      <w:r>
        <w:rPr>
          <w:rFonts w:ascii="Garamond" w:hAnsi="Garamond"/>
          <w:sz w:val="24"/>
          <w:szCs w:val="24"/>
        </w:rPr>
        <w:lastRenderedPageBreak/>
        <w:t>SKRÓCONY OPIS PRZEDSIĘWZIĘCIA</w:t>
      </w:r>
      <w:bookmarkEnd w:id="3"/>
    </w:p>
    <w:p w14:paraId="17A903FF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4" w:name="_Toc150634374"/>
      <w:r>
        <w:rPr>
          <w:rFonts w:ascii="Garamond" w:hAnsi="Garamond"/>
          <w:i w:val="0"/>
          <w:iCs w:val="0"/>
          <w:sz w:val="20"/>
          <w:szCs w:val="20"/>
        </w:rPr>
        <w:t>2.1 RODZAJ PROPONOWANEJ DZIAŁALNOŚCI</w:t>
      </w:r>
      <w:bookmarkEnd w:id="4"/>
    </w:p>
    <w:p w14:paraId="4A0AF8DF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3213"/>
        <w:gridCol w:w="3212"/>
        <w:gridCol w:w="76"/>
        <w:gridCol w:w="20"/>
      </w:tblGrid>
      <w:tr w:rsidR="00277407" w:rsidRPr="00BC0F92" w14:paraId="1BAC55AC" w14:textId="77777777" w:rsidTr="0051725A">
        <w:trPr>
          <w:cantSplit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1FA556F" w14:textId="77777777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Należy zaznaczyć tylko jeden, przeważający typ działalności prowadzonej w ramach proponowanego przedsięwzięcia.</w:t>
            </w:r>
          </w:p>
        </w:tc>
      </w:tr>
      <w:tr w:rsidR="00277407" w:rsidRPr="00BC0F92" w14:paraId="01228926" w14:textId="77777777" w:rsidTr="0051725A">
        <w:trPr>
          <w:gridAfter w:val="1"/>
          <w:wAfter w:w="20" w:type="dxa"/>
          <w:cantSplit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72DD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57CA" w14:textId="77777777" w:rsidR="00277407" w:rsidRDefault="00277407" w:rsidP="0051725A">
            <w:pPr>
              <w:rPr>
                <w:lang w:val="pl-PL"/>
              </w:rPr>
            </w:pPr>
          </w:p>
        </w:tc>
      </w:tr>
      <w:tr w:rsidR="00277407" w:rsidRPr="00BC0F92" w14:paraId="5896F635" w14:textId="77777777" w:rsidTr="0051725A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2317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 wp14:anchorId="5BD9F4BD" wp14:editId="538EED0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6985" t="14605" r="9525" b="10795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879C4" w14:textId="77777777" w:rsidR="007A175D" w:rsidRDefault="007A175D" w:rsidP="00277407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9F4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0;margin-top:0;width:12.95pt;height:14.5pt;z-index:251654656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" strokeweight="1pt">
                      <v:textbox inset="0,0,0,0">
                        <w:txbxContent>
                          <w:p w14:paraId="3ED879C4" w14:textId="77777777" w:rsidR="007A175D" w:rsidRDefault="007A175D" w:rsidP="00277407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EA3F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1" allowOverlap="1" wp14:anchorId="2D28BEE6" wp14:editId="0F3059B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13335" t="14605" r="12700" b="10795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6245C" w14:textId="77777777" w:rsidR="007A175D" w:rsidRDefault="007A175D" w:rsidP="00277407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8BEE6" id="Pole tekstowe 3" o:spid="_x0000_s1027" type="#_x0000_t202" style="position:absolute;left:0;text-align:left;margin-left:0;margin-top:0;width:12.95pt;height:14.5pt;z-index:251659776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" strokeweight="1pt">
                      <v:textbox inset="0,0,0,0">
                        <w:txbxContent>
                          <w:p w14:paraId="2EF6245C" w14:textId="77777777" w:rsidR="007A175D" w:rsidRDefault="007A175D" w:rsidP="00277407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13D67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4896" behindDoc="0" locked="0" layoutInCell="1" allowOverlap="1" wp14:anchorId="4CEEAB5B" wp14:editId="7B308EC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15240" t="14605" r="10795" b="10795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2486A" w14:textId="06F08D34" w:rsidR="007A175D" w:rsidRDefault="007A175D" w:rsidP="00277407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AB5B" id="Pole tekstowe 2" o:spid="_x0000_s1028" type="#_x0000_t202" style="position:absolute;left:0;text-align:left;margin-left:0;margin-top:0;width:12.95pt;height:14.5pt;z-index:251664896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" strokeweight="1pt">
                      <v:textbox inset="0,0,0,0">
                        <w:txbxContent>
                          <w:p w14:paraId="5782486A" w14:textId="06F08D34" w:rsidR="007A175D" w:rsidRDefault="007A175D" w:rsidP="00277407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14:paraId="4E6D77BA" w14:textId="77777777" w:rsidR="00277407" w:rsidRDefault="00277407" w:rsidP="0051725A">
            <w:pPr>
              <w:rPr>
                <w:lang w:val="pl-PL"/>
              </w:rPr>
            </w:pPr>
          </w:p>
        </w:tc>
      </w:tr>
      <w:tr w:rsidR="00277407" w14:paraId="42B6D72C" w14:textId="77777777" w:rsidTr="0051725A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02EB7" w14:textId="77777777" w:rsidR="00277407" w:rsidRDefault="00277407" w:rsidP="0051725A">
            <w:pPr>
              <w:pStyle w:val="WW-Zawartotabeli11"/>
              <w:jc w:val="center"/>
            </w:pPr>
          </w:p>
          <w:p w14:paraId="14BCE5B2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HANDLOWA</w:t>
            </w:r>
          </w:p>
          <w:p w14:paraId="2DC48E85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4846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9BF7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PRODUKCYJNA</w:t>
            </w:r>
          </w:p>
        </w:tc>
        <w:tc>
          <w:tcPr>
            <w:tcW w:w="40" w:type="dxa"/>
          </w:tcPr>
          <w:p w14:paraId="29A53A35" w14:textId="77777777" w:rsidR="00277407" w:rsidRDefault="00277407" w:rsidP="0051725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7B699D9B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5" w:name="_Toc150634375"/>
      <w:r>
        <w:rPr>
          <w:rFonts w:ascii="Garamond" w:hAnsi="Garamond"/>
          <w:i w:val="0"/>
          <w:iCs w:val="0"/>
          <w:sz w:val="20"/>
          <w:szCs w:val="20"/>
        </w:rPr>
        <w:t>2.2 SKRÓCONE DANE DOTYCZĄCE PROPONOWANEJ INICJATYWY</w:t>
      </w:r>
      <w:bookmarkEnd w:id="5"/>
    </w:p>
    <w:p w14:paraId="1DD02F5C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277407" w14:paraId="0DF6C0E3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B58D33" w14:textId="77777777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Przedmiot inicjatywy (maksymalnie 200 znaków)</w:t>
            </w:r>
          </w:p>
        </w:tc>
      </w:tr>
      <w:tr w:rsidR="00277407" w:rsidRPr="00BC0F92" w14:paraId="4BFB73CB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27265" w14:textId="14B5C2FE" w:rsidR="00277407" w:rsidRPr="00CB40F5" w:rsidRDefault="00277407" w:rsidP="008B793C">
            <w:pPr>
              <w:pStyle w:val="NormalnyWeb"/>
              <w:spacing w:before="0" w:beforeAutospacing="0" w:after="0" w:afterAutospacing="0" w:line="330" w:lineRule="atLeast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7407" w:rsidRPr="00BC0F92" w14:paraId="7F11AC4D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960A31" w14:textId="77777777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Przedmiot i zakres prowadzonej działalności (według PKD lub EKD)</w:t>
            </w:r>
          </w:p>
        </w:tc>
      </w:tr>
      <w:tr w:rsidR="00277407" w:rsidRPr="00BC0F92" w14:paraId="5768BADC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6C823" w14:textId="1C065188" w:rsidR="00C61FAB" w:rsidRPr="00C61FAB" w:rsidRDefault="00C61FAB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:rsidRPr="00BC0F92" w14:paraId="190B1CEB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0654B6C" w14:textId="21EB5FEB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Czy </w:t>
            </w:r>
            <w:r w:rsidR="00641B4D">
              <w:rPr>
                <w:rFonts w:ascii="Garamond" w:hAnsi="Garamond"/>
                <w:b/>
                <w:bCs/>
                <w:sz w:val="20"/>
                <w:szCs w:val="20"/>
              </w:rPr>
              <w:t>kandydat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prowadził działalność gospodarczą? Jeśli tak, to kiedy i jaką</w:t>
            </w:r>
            <w:r w:rsidR="00A45B3C">
              <w:rPr>
                <w:rFonts w:ascii="Garamond" w:hAnsi="Garamond"/>
                <w:b/>
                <w:bCs/>
                <w:sz w:val="20"/>
                <w:szCs w:val="20"/>
              </w:rPr>
              <w:t>?</w:t>
            </w:r>
          </w:p>
        </w:tc>
      </w:tr>
      <w:tr w:rsidR="00277407" w:rsidRPr="00BC0F92" w14:paraId="5AA4E9C5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1D11" w14:textId="1BB19199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14:paraId="068536AC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A9072F" w14:textId="77777777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Całkowity koszt przedsięwzięcia</w:t>
            </w:r>
          </w:p>
        </w:tc>
      </w:tr>
      <w:tr w:rsidR="00277407" w14:paraId="3D8914D3" w14:textId="77777777" w:rsidTr="00A45B3C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3F8F187C" w14:textId="77777777" w:rsidR="00277407" w:rsidRPr="00C40E50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40E5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Kwota netto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6E6E6"/>
          </w:tcPr>
          <w:p w14:paraId="6FAB2922" w14:textId="77777777" w:rsidR="00277407" w:rsidRPr="00C40E50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40E5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32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455E043" w14:textId="77777777" w:rsidR="00277407" w:rsidRPr="00C40E50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40E5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Kwota brutto</w:t>
            </w:r>
          </w:p>
        </w:tc>
      </w:tr>
      <w:tr w:rsidR="00277407" w14:paraId="277FC90D" w14:textId="77777777" w:rsidTr="00A45B3C">
        <w:trPr>
          <w:cantSplit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F0BC1E" w14:textId="08922ABB" w:rsidR="00277407" w:rsidRPr="00C40E50" w:rsidRDefault="00277407" w:rsidP="00C40E50">
            <w:pPr>
              <w:pStyle w:val="WW-Zawartotabeli11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46DA019" w14:textId="4A5DB915" w:rsidR="00277407" w:rsidRPr="00C40E50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7CA38059" w14:textId="062B68BC" w:rsidR="00277407" w:rsidRPr="00C40E50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7407" w14:paraId="6E4E8EFD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0AECB" w14:textId="7F22914E" w:rsidR="00277407" w:rsidRDefault="009155A3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Wnioskowana kwota </w:t>
            </w:r>
          </w:p>
        </w:tc>
      </w:tr>
      <w:tr w:rsidR="00277407" w14:paraId="16DE3526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079D1" w14:textId="6A7E0213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bookmarkStart w:id="6" w:name="_Hlk150631524"/>
          </w:p>
        </w:tc>
      </w:tr>
      <w:tr w:rsidR="00C020A0" w14:paraId="70FEFEF0" w14:textId="77777777" w:rsidTr="00471549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38115D" w14:textId="5A26E732" w:rsidR="00C020A0" w:rsidRDefault="00C020A0" w:rsidP="00471549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Oferowana ilość udziałów w spółce oraz struktura udziałowa (współpraca może zawierać opcje na udziały, w przypadku kiedy inwestycja nie będzie posiadała dużego kapitału własnego lub zabezpieczenia inwestycji pakiet kontrolny będzie wymogiem minimalnym)</w:t>
            </w:r>
          </w:p>
        </w:tc>
      </w:tr>
      <w:tr w:rsidR="00C020A0" w14:paraId="5F7BC761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D8387" w14:textId="77777777" w:rsidR="00C020A0" w:rsidRDefault="00C020A0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:rsidRPr="00BC0F92" w14:paraId="39797D07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5A9ADB2" w14:textId="476D35D8" w:rsidR="006F6AB7" w:rsidRDefault="00641B4D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Dodatkowe źródła</w:t>
            </w:r>
            <w:r w:rsidR="00277407">
              <w:rPr>
                <w:rFonts w:ascii="Garamond" w:hAnsi="Garamond"/>
                <w:b/>
                <w:bCs/>
                <w:sz w:val="20"/>
                <w:szCs w:val="20"/>
              </w:rPr>
              <w:t xml:space="preserve"> finansowania inwestycji </w:t>
            </w:r>
          </w:p>
        </w:tc>
      </w:tr>
      <w:bookmarkEnd w:id="6"/>
      <w:tr w:rsidR="00277407" w:rsidRPr="00946F83" w14:paraId="1040BF15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E3696" w14:textId="6C2D4795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:rsidRPr="00BC0F92" w14:paraId="5E03A566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EF5103" w14:textId="77777777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Powód realizacji przedsięwzięcia (maksymalnie 200 znaków)</w:t>
            </w:r>
          </w:p>
        </w:tc>
      </w:tr>
      <w:tr w:rsidR="00277407" w:rsidRPr="00BC0F92" w14:paraId="3E3AE8B3" w14:textId="77777777" w:rsidTr="00A45B3C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D1491" w14:textId="3CCE9C48" w:rsidR="00277407" w:rsidRPr="00736908" w:rsidRDefault="00277407" w:rsidP="00736908">
            <w:pPr>
              <w:snapToGrid w:val="0"/>
              <w:spacing w:after="170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74FDF5B0" w14:textId="16D1D63E" w:rsidR="00277407" w:rsidRPr="001155A2" w:rsidRDefault="00277407" w:rsidP="001155A2">
      <w:pPr>
        <w:pStyle w:val="Nagwek1"/>
        <w:rPr>
          <w:rFonts w:ascii="Garamond" w:hAnsi="Garamond"/>
          <w:sz w:val="24"/>
          <w:szCs w:val="24"/>
          <w:lang w:val="pl-PL"/>
        </w:rPr>
      </w:pPr>
      <w:r w:rsidRPr="00605A62">
        <w:rPr>
          <w:lang w:val="pl-PL"/>
        </w:rPr>
        <w:br w:type="page"/>
      </w:r>
      <w:bookmarkStart w:id="7" w:name="_Toc150634376"/>
      <w:r w:rsidR="001155A2" w:rsidRPr="001155A2">
        <w:rPr>
          <w:rFonts w:ascii="Garamond" w:hAnsi="Garamond"/>
          <w:sz w:val="24"/>
          <w:szCs w:val="24"/>
          <w:lang w:val="pl-PL"/>
        </w:rPr>
        <w:lastRenderedPageBreak/>
        <w:t xml:space="preserve">3. </w:t>
      </w:r>
      <w:r w:rsidRPr="001155A2">
        <w:rPr>
          <w:rFonts w:ascii="Garamond" w:hAnsi="Garamond"/>
          <w:sz w:val="24"/>
          <w:szCs w:val="24"/>
        </w:rPr>
        <w:t>PROJEKT PRZEDSIĘWZIĘCIA</w:t>
      </w:r>
      <w:bookmarkEnd w:id="7"/>
    </w:p>
    <w:p w14:paraId="4DC758E6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8" w:name="_Toc150634377"/>
      <w:r>
        <w:rPr>
          <w:rFonts w:ascii="Garamond" w:hAnsi="Garamond"/>
          <w:i w:val="0"/>
          <w:iCs w:val="0"/>
          <w:sz w:val="20"/>
          <w:szCs w:val="20"/>
        </w:rPr>
        <w:t>3.1 PRZEDSTAWIENIE PROJEKTU</w:t>
      </w:r>
      <w:bookmarkEnd w:id="8"/>
    </w:p>
    <w:p w14:paraId="73AA420C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77407" w:rsidRPr="00BC0F92" w14:paraId="18DFDEB4" w14:textId="77777777" w:rsidTr="0051725A">
        <w:trPr>
          <w:cantSplit/>
        </w:trPr>
        <w:tc>
          <w:tcPr>
            <w:tcW w:w="9643" w:type="dxa"/>
            <w:shd w:val="clear" w:color="auto" w:fill="E6E6E6"/>
          </w:tcPr>
          <w:p w14:paraId="65B4C609" w14:textId="6D5A9378" w:rsidR="00277407" w:rsidRPr="00C40E50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40E5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Należy jak najdokładniej opisać działalność będącą przedmiotem inicjatywy, przyczyny, które skłoniły </w:t>
            </w:r>
            <w:r w:rsidR="00046E2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kandydata/kandydatów</w:t>
            </w:r>
            <w:r w:rsidRPr="00C40E5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 do takiego a nie innego wyboru oraz aspekty najlepiej charakteryzujące dany rynek. </w:t>
            </w:r>
          </w:p>
          <w:p w14:paraId="631E34E3" w14:textId="77777777" w:rsidR="00277407" w:rsidRPr="002E1D74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color w:val="FF0000"/>
                <w:sz w:val="20"/>
                <w:szCs w:val="20"/>
              </w:rPr>
            </w:pPr>
            <w:r w:rsidRPr="00C40E5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Poniższy opis powinien zawierać również określenie wielkości niezbędnych środków i plan ich wykorzystania, koncepcję prowadzenia i rozwoju firmy oraz przewidywane w związku z tym efekty.</w:t>
            </w:r>
          </w:p>
        </w:tc>
      </w:tr>
    </w:tbl>
    <w:p w14:paraId="5F6F6AFE" w14:textId="77777777" w:rsidR="00CB40F5" w:rsidRDefault="00CB40F5" w:rsidP="00D57872">
      <w:pPr>
        <w:snapToGrid w:val="0"/>
        <w:spacing w:after="170"/>
        <w:rPr>
          <w:rFonts w:ascii="Garamond" w:hAnsi="Garamond"/>
          <w:b/>
          <w:bCs/>
          <w:color w:val="000000"/>
          <w:sz w:val="20"/>
          <w:szCs w:val="20"/>
          <w:lang w:val="pl-PL"/>
        </w:rPr>
      </w:pPr>
    </w:p>
    <w:p w14:paraId="74339179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9" w:name="_Toc150634378"/>
      <w:r>
        <w:rPr>
          <w:rFonts w:ascii="Garamond" w:hAnsi="Garamond"/>
          <w:i w:val="0"/>
          <w:iCs w:val="0"/>
          <w:sz w:val="20"/>
          <w:szCs w:val="20"/>
        </w:rPr>
        <w:t>3.2 OFERTA</w:t>
      </w:r>
      <w:bookmarkEnd w:id="9"/>
    </w:p>
    <w:p w14:paraId="7960B202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277407" w:rsidRPr="00BC0F92" w14:paraId="5FCEB5ED" w14:textId="77777777" w:rsidTr="00641B4D">
        <w:trPr>
          <w:cantSplit/>
        </w:trPr>
        <w:tc>
          <w:tcPr>
            <w:tcW w:w="4818" w:type="dxa"/>
            <w:shd w:val="clear" w:color="auto" w:fill="E6E6E6"/>
          </w:tcPr>
          <w:p w14:paraId="0D99FC07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Proszę opisać produkty/usługi/towary jakie będą oferowane</w:t>
            </w:r>
          </w:p>
        </w:tc>
        <w:tc>
          <w:tcPr>
            <w:tcW w:w="4824" w:type="dxa"/>
          </w:tcPr>
          <w:p w14:paraId="5B4E242D" w14:textId="5D4E39BD" w:rsidR="00277407" w:rsidRDefault="00277407" w:rsidP="00BC26F0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:rsidRPr="00BC0F92" w14:paraId="040CD2E7" w14:textId="77777777" w:rsidTr="00641B4D">
        <w:trPr>
          <w:cantSplit/>
        </w:trPr>
        <w:tc>
          <w:tcPr>
            <w:tcW w:w="4818" w:type="dxa"/>
            <w:shd w:val="clear" w:color="auto" w:fill="E6E6E6"/>
          </w:tcPr>
          <w:p w14:paraId="18262E4D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Proszę podać w jaki sposób oferta różni się od oferty konkurencji</w:t>
            </w:r>
          </w:p>
        </w:tc>
        <w:tc>
          <w:tcPr>
            <w:tcW w:w="4824" w:type="dxa"/>
          </w:tcPr>
          <w:p w14:paraId="0BCAF45A" w14:textId="1D0A01B9" w:rsidR="00277407" w:rsidRDefault="00277407" w:rsidP="009E49C6">
            <w:pPr>
              <w:pStyle w:val="WW-Zawartotabeli11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641B4D" w:rsidRPr="00BC0F92" w14:paraId="3F899CC2" w14:textId="77777777" w:rsidTr="00641B4D">
        <w:trPr>
          <w:cantSplit/>
        </w:trPr>
        <w:tc>
          <w:tcPr>
            <w:tcW w:w="4818" w:type="dxa"/>
            <w:shd w:val="clear" w:color="auto" w:fill="E6E6E6"/>
          </w:tcPr>
          <w:p w14:paraId="590F9324" w14:textId="0AC0A688" w:rsidR="00641B4D" w:rsidRDefault="00641B4D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</w:tcPr>
          <w:p w14:paraId="458CA458" w14:textId="77777777" w:rsidR="00641B4D" w:rsidRDefault="00641B4D" w:rsidP="009E49C6">
            <w:pPr>
              <w:pStyle w:val="WW-Zawartotabeli11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277407" w:rsidRPr="00C473EE" w14:paraId="61E50B28" w14:textId="77777777" w:rsidTr="00641B4D">
        <w:trPr>
          <w:cantSplit/>
        </w:trPr>
        <w:tc>
          <w:tcPr>
            <w:tcW w:w="4818" w:type="dxa"/>
            <w:shd w:val="clear" w:color="auto" w:fill="E6E6E6"/>
          </w:tcPr>
          <w:p w14:paraId="5BD9FCF3" w14:textId="77777777" w:rsidR="00277407" w:rsidRDefault="00277407" w:rsidP="0051725A">
            <w:pPr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>Jakie s</w:t>
            </w:r>
            <w:r>
              <w:rPr>
                <w:rFonts w:ascii="Garamond" w:eastAsia="TimesNewRomanPSMT" w:hAnsi="Garamond" w:cs="TimesNewRomanPSMT"/>
                <w:b/>
                <w:bCs/>
                <w:sz w:val="20"/>
                <w:szCs w:val="20"/>
                <w:lang w:val="pl-PL"/>
              </w:rPr>
              <w:t xml:space="preserve">ą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>oczekiwania i potrzeby klientów? W jakim stopniu proponowana oferta odpowiada na te oczekiwania?</w:t>
            </w:r>
          </w:p>
        </w:tc>
        <w:tc>
          <w:tcPr>
            <w:tcW w:w="4824" w:type="dxa"/>
          </w:tcPr>
          <w:p w14:paraId="54C9EF10" w14:textId="66D7F75B" w:rsidR="00277407" w:rsidRDefault="00277407" w:rsidP="0051725A">
            <w:pPr>
              <w:pStyle w:val="WW-Zawartotabeli11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277407" w:rsidRPr="00BC0F92" w14:paraId="200EBC96" w14:textId="77777777" w:rsidTr="00641B4D">
        <w:trPr>
          <w:cantSplit/>
        </w:trPr>
        <w:tc>
          <w:tcPr>
            <w:tcW w:w="4818" w:type="dxa"/>
            <w:shd w:val="clear" w:color="auto" w:fill="E6E6E6"/>
          </w:tcPr>
          <w:p w14:paraId="2AE9EF46" w14:textId="77777777" w:rsidR="00277407" w:rsidRDefault="00277407" w:rsidP="0051725A">
            <w:pPr>
              <w:pStyle w:val="tabela"/>
              <w:spacing w:before="20" w:after="2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</w:tcPr>
          <w:p w14:paraId="6B8D1FED" w14:textId="06395A4B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:rsidRPr="00BC0F92" w14:paraId="0B017B43" w14:textId="77777777" w:rsidTr="00641B4D">
        <w:trPr>
          <w:cantSplit/>
        </w:trPr>
        <w:tc>
          <w:tcPr>
            <w:tcW w:w="4818" w:type="dxa"/>
            <w:shd w:val="clear" w:color="auto" w:fill="E6E6E6"/>
          </w:tcPr>
          <w:p w14:paraId="70659923" w14:textId="77777777" w:rsidR="00277407" w:rsidRDefault="00277407" w:rsidP="0051725A">
            <w:pPr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>Proszę opisać w jaki sposób będzie odbywała się sprzedaż</w:t>
            </w:r>
          </w:p>
        </w:tc>
        <w:tc>
          <w:tcPr>
            <w:tcW w:w="4824" w:type="dxa"/>
          </w:tcPr>
          <w:p w14:paraId="04B0BAF8" w14:textId="6149A8DD" w:rsidR="00277407" w:rsidRDefault="00277407" w:rsidP="009E49C6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:rsidRPr="00C473EE" w14:paraId="25A76075" w14:textId="77777777" w:rsidTr="00641B4D">
        <w:trPr>
          <w:cantSplit/>
        </w:trPr>
        <w:tc>
          <w:tcPr>
            <w:tcW w:w="4818" w:type="dxa"/>
            <w:shd w:val="clear" w:color="auto" w:fill="E6E6E6"/>
          </w:tcPr>
          <w:p w14:paraId="52E27189" w14:textId="77777777" w:rsidR="00277407" w:rsidRDefault="00277407" w:rsidP="0051725A">
            <w:pPr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</w:tcPr>
          <w:p w14:paraId="7C355914" w14:textId="61E01A46" w:rsidR="00A45B3C" w:rsidRDefault="00A45B3C" w:rsidP="00047F09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45B3C" w:rsidRPr="00C473EE" w14:paraId="7A624C8F" w14:textId="77777777" w:rsidTr="00641B4D">
        <w:trPr>
          <w:cantSplit/>
        </w:trPr>
        <w:tc>
          <w:tcPr>
            <w:tcW w:w="4818" w:type="dxa"/>
            <w:shd w:val="clear" w:color="auto" w:fill="E6E6E6"/>
          </w:tcPr>
          <w:p w14:paraId="5C5C1A20" w14:textId="0EDEFF05" w:rsidR="006F6AB7" w:rsidRDefault="006F6AB7" w:rsidP="0051725A">
            <w:pPr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>Czy produkt będzie innowacyjny jeśli tak to j</w:t>
            </w:r>
            <w:r w:rsidR="00A45B3C"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>aki</w:t>
            </w:r>
            <w:r w:rsidR="00A45B3C" w:rsidRPr="00A45B3C">
              <w:rPr>
                <w:rFonts w:ascii="Garamond" w:hAnsi="Garamond"/>
                <w:b/>
                <w:bCs/>
                <w:sz w:val="20"/>
                <w:szCs w:val="20"/>
                <w:lang w:val="pl-PL"/>
              </w:rPr>
              <w:t xml:space="preserve"> będzie efekt wdrożonej innowacji i jak będzie on mierzony?</w:t>
            </w:r>
          </w:p>
        </w:tc>
        <w:tc>
          <w:tcPr>
            <w:tcW w:w="4824" w:type="dxa"/>
          </w:tcPr>
          <w:p w14:paraId="546323D4" w14:textId="77777777" w:rsidR="00A45B3C" w:rsidRDefault="00A45B3C" w:rsidP="00047F09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12C3CA7" w14:textId="77777777" w:rsidR="00277407" w:rsidRDefault="00277407" w:rsidP="00277407">
      <w:pPr>
        <w:rPr>
          <w:lang w:val="pl-PL"/>
        </w:rPr>
      </w:pPr>
    </w:p>
    <w:p w14:paraId="391F8578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10" w:name="_Toc150634379"/>
      <w:r>
        <w:rPr>
          <w:rFonts w:ascii="Garamond" w:hAnsi="Garamond"/>
          <w:i w:val="0"/>
          <w:iCs w:val="0"/>
          <w:sz w:val="20"/>
          <w:szCs w:val="20"/>
        </w:rPr>
        <w:t>3.3 KLIENCI</w:t>
      </w:r>
      <w:bookmarkEnd w:id="10"/>
    </w:p>
    <w:p w14:paraId="09502C48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914"/>
        <w:gridCol w:w="2011"/>
        <w:gridCol w:w="2356"/>
        <w:gridCol w:w="1933"/>
      </w:tblGrid>
      <w:tr w:rsidR="00277407" w:rsidRPr="00BC0F92" w14:paraId="1FDE8523" w14:textId="77777777" w:rsidTr="0051725A">
        <w:trPr>
          <w:cantSplit/>
        </w:trPr>
        <w:tc>
          <w:tcPr>
            <w:tcW w:w="1427" w:type="dxa"/>
            <w:shd w:val="clear" w:color="auto" w:fill="E6E6E6"/>
          </w:tcPr>
          <w:p w14:paraId="63BF77E8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Grupy klientów</w:t>
            </w:r>
          </w:p>
        </w:tc>
        <w:tc>
          <w:tcPr>
            <w:tcW w:w="1914" w:type="dxa"/>
            <w:shd w:val="clear" w:color="auto" w:fill="E6E6E6"/>
          </w:tcPr>
          <w:p w14:paraId="4367F07F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Opis charakterystyk, które je wyróżniają</w:t>
            </w:r>
          </w:p>
        </w:tc>
        <w:tc>
          <w:tcPr>
            <w:tcW w:w="2011" w:type="dxa"/>
            <w:shd w:val="clear" w:color="auto" w:fill="E6E6E6"/>
          </w:tcPr>
          <w:p w14:paraId="05822396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Wyrażane przez nich potrzeby</w:t>
            </w:r>
          </w:p>
        </w:tc>
        <w:tc>
          <w:tcPr>
            <w:tcW w:w="2356" w:type="dxa"/>
            <w:shd w:val="clear" w:color="auto" w:fill="E6E6E6"/>
          </w:tcPr>
          <w:p w14:paraId="6C9BF719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Liczebność grupy odniesiona do obszaru geograficznego zainteresowania</w:t>
            </w:r>
          </w:p>
        </w:tc>
        <w:tc>
          <w:tcPr>
            <w:tcW w:w="1933" w:type="dxa"/>
            <w:shd w:val="clear" w:color="auto" w:fill="E6E6E6"/>
          </w:tcPr>
          <w:p w14:paraId="36637078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77407" w:rsidRPr="0084389E" w14:paraId="62E616B5" w14:textId="77777777" w:rsidTr="0051725A">
        <w:trPr>
          <w:cantSplit/>
        </w:trPr>
        <w:tc>
          <w:tcPr>
            <w:tcW w:w="1427" w:type="dxa"/>
          </w:tcPr>
          <w:p w14:paraId="36A64584" w14:textId="06844977" w:rsidR="00277407" w:rsidRPr="0084389E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14:paraId="23C59C77" w14:textId="61048C39" w:rsidR="00277407" w:rsidRPr="0084389E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14:paraId="6F104DF4" w14:textId="2A88E6A2" w:rsidR="00277407" w:rsidRPr="0084389E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0733F538" w14:textId="41AD259E" w:rsidR="003E4ECE" w:rsidRPr="0084389E" w:rsidRDefault="003E4ECE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6F531F56" w14:textId="2915BAD4" w:rsidR="00277407" w:rsidRPr="0084389E" w:rsidRDefault="00277407" w:rsidP="00512C13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77407" w:rsidRPr="0084389E" w14:paraId="5FE7690F" w14:textId="77777777" w:rsidTr="0051725A">
        <w:trPr>
          <w:cantSplit/>
        </w:trPr>
        <w:tc>
          <w:tcPr>
            <w:tcW w:w="1427" w:type="dxa"/>
          </w:tcPr>
          <w:p w14:paraId="30021052" w14:textId="17E3A07C" w:rsidR="007935CE" w:rsidRPr="0084389E" w:rsidRDefault="007935CE" w:rsidP="00736908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14:paraId="5A38E936" w14:textId="348971E8" w:rsidR="00277407" w:rsidRPr="0084389E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14:paraId="5457AB23" w14:textId="150D2677" w:rsidR="00277407" w:rsidRPr="0084389E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26E33990" w14:textId="3E81CFC9" w:rsidR="003E4ECE" w:rsidRPr="0084389E" w:rsidRDefault="003E4ECE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76240BD9" w14:textId="1C031D25" w:rsidR="00277407" w:rsidRPr="0084389E" w:rsidRDefault="00277407" w:rsidP="00512C13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77407" w:rsidRPr="003E4ECE" w14:paraId="0C365CFC" w14:textId="77777777" w:rsidTr="0051725A">
        <w:trPr>
          <w:cantSplit/>
        </w:trPr>
        <w:tc>
          <w:tcPr>
            <w:tcW w:w="1427" w:type="dxa"/>
          </w:tcPr>
          <w:p w14:paraId="4BB64D93" w14:textId="5A91296A" w:rsidR="00277407" w:rsidRPr="0084389E" w:rsidRDefault="00277407" w:rsidP="00736908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14:paraId="2BCAD42C" w14:textId="7F0AC0BE" w:rsidR="00277407" w:rsidRPr="0084389E" w:rsidRDefault="00277407" w:rsidP="003E4ECE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14:paraId="1F3A78AC" w14:textId="098644D1" w:rsidR="00277407" w:rsidRPr="0084389E" w:rsidRDefault="00277407" w:rsidP="00D74D37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69988E63" w14:textId="3A4F268A" w:rsidR="003E4ECE" w:rsidRPr="0084389E" w:rsidRDefault="003E4ECE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1C9B486E" w14:textId="1D53FE4A" w:rsidR="00277407" w:rsidRPr="0084389E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C99EBCB" w14:textId="77777777" w:rsidR="00277407" w:rsidRDefault="00277407" w:rsidP="00277407">
      <w:pPr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77407" w:rsidRPr="00BC0F92" w14:paraId="4CEB9FCB" w14:textId="77777777" w:rsidTr="0051725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77FB8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Proszę podać powód dla którego wybrano zwrócenie się właśnie do tych grup klientów.</w:t>
            </w:r>
          </w:p>
        </w:tc>
      </w:tr>
    </w:tbl>
    <w:p w14:paraId="065E0272" w14:textId="77777777" w:rsidR="00277407" w:rsidRDefault="00277407" w:rsidP="00277407">
      <w:pPr>
        <w:rPr>
          <w:lang w:val="pl-PL"/>
        </w:rPr>
      </w:pPr>
    </w:p>
    <w:p w14:paraId="455C1D9D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11" w:name="_Toc150634380"/>
      <w:r>
        <w:rPr>
          <w:rFonts w:ascii="Garamond" w:hAnsi="Garamond"/>
          <w:i w:val="0"/>
          <w:iCs w:val="0"/>
          <w:sz w:val="20"/>
          <w:szCs w:val="20"/>
        </w:rPr>
        <w:t>3.4 KONKURENCJA</w:t>
      </w:r>
      <w:bookmarkEnd w:id="11"/>
    </w:p>
    <w:p w14:paraId="79E8E5E6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198"/>
        <w:gridCol w:w="3035"/>
      </w:tblGrid>
      <w:tr w:rsidR="00277407" w:rsidRPr="00BC0F92" w14:paraId="189111C8" w14:textId="77777777" w:rsidTr="0051725A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C8AEE6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Konkurenci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BEAA19F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Charakterystyka i silne strony konkurencyjnej oferty 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47122D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Powód dla którego uznawani są za silną lub słabą konkurencję</w:t>
            </w:r>
          </w:p>
        </w:tc>
      </w:tr>
      <w:tr w:rsidR="00D74D37" w:rsidRPr="00EF1E97" w14:paraId="38FBDD2F" w14:textId="77777777" w:rsidTr="0051725A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1993E81" w14:textId="1957067C" w:rsidR="00277407" w:rsidRPr="00D74D37" w:rsidRDefault="00277407" w:rsidP="00D74D37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DF89EEF" w14:textId="77777777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5FD1C" w14:textId="0DEEB309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D74D37" w:rsidRPr="00D74D37" w14:paraId="0CD70684" w14:textId="77777777" w:rsidTr="0051725A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85099FF" w14:textId="3C98DA31" w:rsidR="007935CE" w:rsidRPr="00D74D37" w:rsidRDefault="007935CE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294A047" w14:textId="77777777" w:rsidR="007935CE" w:rsidRPr="00D74D37" w:rsidRDefault="007935CE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58835" w14:textId="3AA08EF3" w:rsidR="007935CE" w:rsidRPr="00D74D37" w:rsidRDefault="007935CE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D74D37" w:rsidRPr="00EF1E97" w14:paraId="333A261E" w14:textId="77777777" w:rsidTr="0051725A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836BE13" w14:textId="21973E64" w:rsidR="007935CE" w:rsidRPr="00D74D37" w:rsidRDefault="007935CE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14:paraId="6D434AFC" w14:textId="03885E53" w:rsidR="00EF1E97" w:rsidRPr="00EF1E97" w:rsidRDefault="00EF1E9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A72C" w14:textId="4EF76271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8D50C49" w14:textId="77777777" w:rsidR="00277407" w:rsidRDefault="00277407" w:rsidP="00277407">
      <w:pPr>
        <w:rPr>
          <w:lang w:val="pl-PL"/>
        </w:rPr>
      </w:pPr>
    </w:p>
    <w:p w14:paraId="00453FFD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12" w:name="_Toc150634381"/>
      <w:r>
        <w:rPr>
          <w:rFonts w:ascii="Garamond" w:hAnsi="Garamond"/>
          <w:i w:val="0"/>
          <w:iCs w:val="0"/>
          <w:sz w:val="20"/>
          <w:szCs w:val="20"/>
        </w:rPr>
        <w:t>3.5 CENA</w:t>
      </w:r>
      <w:bookmarkEnd w:id="12"/>
    </w:p>
    <w:p w14:paraId="7BB47CDC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2535"/>
      </w:tblGrid>
      <w:tr w:rsidR="00277407" w:rsidRPr="00BC0F92" w14:paraId="09CBB331" w14:textId="77777777" w:rsidTr="00D74D37">
        <w:trPr>
          <w:cantSplit/>
        </w:trPr>
        <w:tc>
          <w:tcPr>
            <w:tcW w:w="2409" w:type="dxa"/>
            <w:shd w:val="clear" w:color="auto" w:fill="E6E6E6"/>
            <w:vAlign w:val="center"/>
          </w:tcPr>
          <w:p w14:paraId="56270DB7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96" w:type="dxa"/>
            <w:shd w:val="clear" w:color="auto" w:fill="E6E6E6"/>
            <w:vAlign w:val="center"/>
          </w:tcPr>
          <w:p w14:paraId="33460F35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shd w:val="clear" w:color="auto" w:fill="E6E6E6"/>
            <w:vAlign w:val="center"/>
          </w:tcPr>
          <w:p w14:paraId="21C2230C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jednostkowa sprzedaży netto</w:t>
            </w:r>
          </w:p>
        </w:tc>
        <w:tc>
          <w:tcPr>
            <w:tcW w:w="2535" w:type="dxa"/>
            <w:shd w:val="clear" w:color="auto" w:fill="E6E6E6"/>
            <w:vAlign w:val="center"/>
          </w:tcPr>
          <w:p w14:paraId="2FC73F14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Średnia cena jednostkowa sprzedaży netto konkurencji</w:t>
            </w:r>
          </w:p>
        </w:tc>
      </w:tr>
      <w:tr w:rsidR="00277407" w:rsidRPr="00D74D37" w14:paraId="1AEDD423" w14:textId="77777777" w:rsidTr="00D74D37">
        <w:trPr>
          <w:cantSplit/>
        </w:trPr>
        <w:tc>
          <w:tcPr>
            <w:tcW w:w="2409" w:type="dxa"/>
          </w:tcPr>
          <w:p w14:paraId="66A618DE" w14:textId="25D900CB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0D14F416" w14:textId="7CA37554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14:paraId="77E4B7FF" w14:textId="5DD62DAF" w:rsidR="007935CE" w:rsidRPr="00D74D37" w:rsidRDefault="007935CE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14:paraId="1C73A0D5" w14:textId="42414A8F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77407" w:rsidRPr="00D74D37" w14:paraId="08EACA30" w14:textId="77777777" w:rsidTr="00D74D37">
        <w:trPr>
          <w:cantSplit/>
        </w:trPr>
        <w:tc>
          <w:tcPr>
            <w:tcW w:w="2409" w:type="dxa"/>
          </w:tcPr>
          <w:p w14:paraId="30F00481" w14:textId="09269536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02E98EC7" w14:textId="57A8FE09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14:paraId="55170776" w14:textId="4DEB51AB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14:paraId="6F862949" w14:textId="1100272B" w:rsidR="00277407" w:rsidRPr="00D74D37" w:rsidRDefault="00277407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6A9F" w:rsidRPr="00786A9F" w14:paraId="499524EC" w14:textId="77777777" w:rsidTr="00D74D37">
        <w:trPr>
          <w:cantSplit/>
        </w:trPr>
        <w:tc>
          <w:tcPr>
            <w:tcW w:w="2409" w:type="dxa"/>
          </w:tcPr>
          <w:p w14:paraId="325B3FDF" w14:textId="2836E859" w:rsidR="00786A9F" w:rsidRPr="00D74D37" w:rsidRDefault="00786A9F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71AE1CD5" w14:textId="77777777" w:rsidR="00786A9F" w:rsidRPr="00D74D37" w:rsidRDefault="00786A9F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14:paraId="3F951AE1" w14:textId="77777777" w:rsidR="00786A9F" w:rsidRPr="00D74D37" w:rsidRDefault="00786A9F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14:paraId="5634FB2F" w14:textId="77777777" w:rsidR="00786A9F" w:rsidRPr="00D74D37" w:rsidRDefault="00786A9F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79B64C52" w14:textId="77777777" w:rsidR="00277407" w:rsidRDefault="00277407" w:rsidP="00277407">
      <w:pPr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77407" w:rsidRPr="00BC0F92" w14:paraId="70EBAF7F" w14:textId="77777777" w:rsidTr="0051725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9AD6C7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Należy podać kryterium wykorzystane w celu ustalenia ceny sprzedaży własnych produktów/usług.</w:t>
            </w:r>
          </w:p>
          <w:p w14:paraId="0C2E8D34" w14:textId="77777777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14:paraId="1CB89067" w14:textId="77777777" w:rsidR="00277407" w:rsidRDefault="00277407" w:rsidP="00277407">
      <w:pPr>
        <w:rPr>
          <w:lang w:val="pl-PL"/>
        </w:rPr>
      </w:pPr>
    </w:p>
    <w:p w14:paraId="4899E896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  <w:lang w:val="pl-PL"/>
        </w:rPr>
      </w:pPr>
      <w:bookmarkStart w:id="13" w:name="_Toc150634382"/>
      <w:r>
        <w:rPr>
          <w:rFonts w:ascii="Garamond" w:hAnsi="Garamond"/>
          <w:i w:val="0"/>
          <w:iCs w:val="0"/>
          <w:sz w:val="20"/>
          <w:szCs w:val="20"/>
          <w:lang w:val="pl-PL"/>
        </w:rPr>
        <w:t>3.6 SPRZEDAŻ I PRZYCHÓD</w:t>
      </w:r>
      <w:bookmarkEnd w:id="13"/>
    </w:p>
    <w:p w14:paraId="537C9E0E" w14:textId="77777777" w:rsidR="00277407" w:rsidRDefault="00277407" w:rsidP="00277407">
      <w:pPr>
        <w:rPr>
          <w:rFonts w:ascii="Garamond" w:hAnsi="Garamond"/>
          <w:b/>
          <w:sz w:val="20"/>
          <w:szCs w:val="20"/>
          <w:lang w:val="pl-PL"/>
        </w:rPr>
      </w:pPr>
      <w:r>
        <w:rPr>
          <w:rFonts w:ascii="Garamond" w:hAnsi="Garamond"/>
          <w:b/>
          <w:sz w:val="20"/>
          <w:szCs w:val="20"/>
          <w:lang w:val="pl-PL"/>
        </w:rPr>
        <w:t xml:space="preserve"> 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277407" w14:paraId="027D1EB3" w14:textId="77777777" w:rsidTr="001D29F4">
        <w:trPr>
          <w:cantSplit/>
          <w:trHeight w:hRule="exact" w:val="338"/>
        </w:trPr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EC85793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6D4901A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3A8E5EC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1897C95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Pierwsze 12 miesięcy działalności</w:t>
            </w:r>
          </w:p>
        </w:tc>
      </w:tr>
      <w:tr w:rsidR="00277407" w14:paraId="5A07E73B" w14:textId="77777777" w:rsidTr="001D29F4">
        <w:trPr>
          <w:cantSplit/>
        </w:trPr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50F5FD8" w14:textId="77777777" w:rsidR="00277407" w:rsidRDefault="00277407" w:rsidP="0051725A"/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9DC9866" w14:textId="77777777" w:rsidR="00277407" w:rsidRDefault="00277407" w:rsidP="0051725A"/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ECF2AA3" w14:textId="77777777" w:rsidR="00277407" w:rsidRDefault="00277407" w:rsidP="0051725A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CA3A827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Sprzedana ilość (b)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D769A3D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Przychód (a * b)</w:t>
            </w:r>
          </w:p>
        </w:tc>
      </w:tr>
      <w:tr w:rsidR="001D29F4" w14:paraId="591DA62C" w14:textId="77777777" w:rsidTr="001D29F4">
        <w:trPr>
          <w:cantSplit/>
          <w:trHeight w:val="35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EB0CD" w14:textId="59ED15E6" w:rsidR="001D29F4" w:rsidRPr="001D29F4" w:rsidRDefault="001D29F4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197AB" w14:textId="11BEA5D8" w:rsidR="001D29F4" w:rsidRPr="001D29F4" w:rsidRDefault="001D29F4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443E1" w14:textId="1A92EDEF" w:rsidR="001D29F4" w:rsidRPr="00D74D37" w:rsidRDefault="001D29F4" w:rsidP="007A175D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CD086" w14:textId="0968F530" w:rsidR="001D29F4" w:rsidRPr="001D29F4" w:rsidRDefault="001D29F4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890F4" w14:textId="5D7C6CDB" w:rsidR="001D29F4" w:rsidRPr="001D29F4" w:rsidRDefault="001D29F4" w:rsidP="001D29F4">
            <w:pPr>
              <w:pStyle w:val="WW-Zawartotabeli11"/>
              <w:tabs>
                <w:tab w:val="left" w:pos="1050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D29F4" w14:paraId="222DC467" w14:textId="77777777" w:rsidTr="001D29F4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CD567" w14:textId="080A5A29" w:rsidR="001D29F4" w:rsidRPr="001D29F4" w:rsidRDefault="001D29F4" w:rsidP="007A175D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3AE15" w14:textId="7B3DAC5D" w:rsidR="001D29F4" w:rsidRPr="001D29F4" w:rsidRDefault="001D29F4" w:rsidP="007A175D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A110D" w14:textId="49FC9DC7" w:rsidR="001D29F4" w:rsidRPr="00D74D37" w:rsidRDefault="001D29F4" w:rsidP="007A175D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D0D1E" w14:textId="543D2D38" w:rsidR="001D29F4" w:rsidRPr="001D29F4" w:rsidRDefault="001D29F4" w:rsidP="001D29F4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193C" w14:textId="776E0EDD" w:rsidR="001D29F4" w:rsidRPr="001D29F4" w:rsidRDefault="001D29F4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6A9F" w14:paraId="6701EB1C" w14:textId="77777777" w:rsidTr="001D29F4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6055" w14:textId="10317971" w:rsidR="00786A9F" w:rsidRPr="001D29F4" w:rsidRDefault="00786A9F" w:rsidP="007A175D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9091" w14:textId="77777777" w:rsidR="00786A9F" w:rsidRPr="001D29F4" w:rsidRDefault="00786A9F" w:rsidP="007A175D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F5E6" w14:textId="77777777" w:rsidR="00786A9F" w:rsidRPr="00D74D37" w:rsidRDefault="00786A9F" w:rsidP="007A175D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44FB2" w14:textId="77777777" w:rsidR="00786A9F" w:rsidRDefault="00786A9F" w:rsidP="001D29F4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24306" w14:textId="77777777" w:rsidR="00786A9F" w:rsidRPr="001D29F4" w:rsidRDefault="00786A9F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77407" w14:paraId="3F3F1E8C" w14:textId="77777777" w:rsidTr="001D29F4">
        <w:trPr>
          <w:cantSplit/>
        </w:trPr>
        <w:tc>
          <w:tcPr>
            <w:tcW w:w="5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A57846" w14:textId="77777777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3ECE0" w14:textId="5D99D92C" w:rsidR="00277407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FFE1" w14:textId="550C8D69" w:rsidR="001D29F4" w:rsidRDefault="001D29F4" w:rsidP="001D29F4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7383C975" w14:textId="77777777" w:rsidR="00277407" w:rsidRDefault="00277407" w:rsidP="0027740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77407" w:rsidRPr="00786A9F" w14:paraId="6FD4C6F3" w14:textId="77777777" w:rsidTr="0051725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D47D39" w14:textId="77777777" w:rsidR="00277407" w:rsidRPr="00786A9F" w:rsidRDefault="00277407" w:rsidP="0051725A">
            <w:pPr>
              <w:pStyle w:val="WW-Zawartotabeli1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786A9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Należy podać założenia przyjęte na potrzeby opracowania powyższych oszacowań.</w:t>
            </w:r>
          </w:p>
        </w:tc>
      </w:tr>
    </w:tbl>
    <w:p w14:paraId="50E150E9" w14:textId="77777777" w:rsidR="00277407" w:rsidRPr="00786A9F" w:rsidRDefault="00277407" w:rsidP="00277407">
      <w:pPr>
        <w:rPr>
          <w:color w:val="000000" w:themeColor="text1"/>
          <w:lang w:val="pl-PL"/>
        </w:rPr>
      </w:pPr>
    </w:p>
    <w:p w14:paraId="1E18CD3C" w14:textId="77777777" w:rsidR="00277407" w:rsidRPr="00C40E50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</w:pPr>
      <w:bookmarkStart w:id="14" w:name="_Toc150634383"/>
      <w:r w:rsidRPr="00C40E50"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lastRenderedPageBreak/>
        <w:t>3.7 PROCES PRODUKCJI/DOSTARCZANIA</w:t>
      </w:r>
      <w:bookmarkEnd w:id="14"/>
    </w:p>
    <w:p w14:paraId="38863D74" w14:textId="77777777" w:rsidR="00277407" w:rsidRDefault="00277407" w:rsidP="00277407">
      <w:pPr>
        <w:rPr>
          <w:rFonts w:ascii="Garamond" w:hAnsi="Garamond"/>
          <w:b/>
          <w:sz w:val="20"/>
          <w:szCs w:val="20"/>
          <w:lang w:val="pl-PL"/>
        </w:rPr>
      </w:pPr>
      <w:r>
        <w:rPr>
          <w:rFonts w:ascii="Garamond" w:hAnsi="Garamond"/>
          <w:b/>
          <w:sz w:val="20"/>
          <w:szCs w:val="20"/>
          <w:lang w:val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77407" w:rsidRPr="00BC0F92" w14:paraId="73054FD7" w14:textId="77777777" w:rsidTr="0051725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0F06FFF" w14:textId="77777777" w:rsidR="00277407" w:rsidRDefault="00277407" w:rsidP="0051725A">
            <w:pPr>
              <w:pStyle w:val="WW-Zawartotabeli11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14:paraId="2DD4F2E1" w14:textId="77777777" w:rsidR="00277407" w:rsidRDefault="00277407" w:rsidP="00277407">
      <w:pPr>
        <w:rPr>
          <w:lang w:val="pl-PL"/>
        </w:rPr>
      </w:pPr>
    </w:p>
    <w:p w14:paraId="42660E55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  <w:lang w:val="pl-PL"/>
        </w:rPr>
      </w:pPr>
      <w:bookmarkStart w:id="15" w:name="_Toc150634384"/>
      <w:r>
        <w:rPr>
          <w:rFonts w:ascii="Garamond" w:hAnsi="Garamond"/>
          <w:i w:val="0"/>
          <w:iCs w:val="0"/>
          <w:sz w:val="20"/>
          <w:szCs w:val="20"/>
          <w:lang w:val="pl-PL"/>
        </w:rPr>
        <w:t>3.8 ZAGROŻENIA I MOŻLIWOŚCI</w:t>
      </w:r>
      <w:bookmarkEnd w:id="15"/>
    </w:p>
    <w:p w14:paraId="6040BB2D" w14:textId="77777777" w:rsidR="00277407" w:rsidRDefault="00277407" w:rsidP="00277407">
      <w:pPr>
        <w:rPr>
          <w:rFonts w:ascii="Garamond" w:hAnsi="Garamond"/>
          <w:b/>
          <w:sz w:val="20"/>
          <w:szCs w:val="20"/>
          <w:lang w:val="pl-PL"/>
        </w:rPr>
      </w:pPr>
    </w:p>
    <w:tbl>
      <w:tblPr>
        <w:tblW w:w="963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77407" w:rsidRPr="007E4E5B" w14:paraId="3690D254" w14:textId="77777777" w:rsidTr="00280979">
        <w:trPr>
          <w:cantSplit/>
        </w:trPr>
        <w:tc>
          <w:tcPr>
            <w:tcW w:w="4818" w:type="dxa"/>
            <w:shd w:val="clear" w:color="auto" w:fill="E6E6E6"/>
          </w:tcPr>
          <w:p w14:paraId="2E59A78F" w14:textId="77777777" w:rsidR="00277407" w:rsidRDefault="00277407" w:rsidP="0051725A">
            <w:pPr>
              <w:pStyle w:val="Zawartotabeli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Czynniki utrudniające</w:t>
            </w:r>
          </w:p>
        </w:tc>
        <w:tc>
          <w:tcPr>
            <w:tcW w:w="4818" w:type="dxa"/>
            <w:shd w:val="clear" w:color="auto" w:fill="E6E6E6"/>
          </w:tcPr>
          <w:p w14:paraId="407DD63E" w14:textId="77777777" w:rsidR="00277407" w:rsidRDefault="00277407" w:rsidP="0051725A">
            <w:pPr>
              <w:pStyle w:val="Zawartotabeli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Dlaczego mogą stanowić niebezpieczeństwo</w:t>
            </w:r>
          </w:p>
        </w:tc>
      </w:tr>
      <w:tr w:rsidR="00277407" w:rsidRPr="00D52212" w14:paraId="44B64419" w14:textId="77777777" w:rsidTr="00280979">
        <w:trPr>
          <w:cantSplit/>
        </w:trPr>
        <w:tc>
          <w:tcPr>
            <w:tcW w:w="4818" w:type="dxa"/>
          </w:tcPr>
          <w:p w14:paraId="6CE1B721" w14:textId="0BF4B5BC" w:rsidR="00277407" w:rsidRPr="001D29F4" w:rsidRDefault="00277407" w:rsidP="0051725A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8" w:type="dxa"/>
          </w:tcPr>
          <w:p w14:paraId="2A3B6C4B" w14:textId="04C17010" w:rsidR="00277407" w:rsidRPr="001D29F4" w:rsidRDefault="00277407" w:rsidP="004A729C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77407" w14:paraId="0E29627B" w14:textId="77777777" w:rsidTr="00280979">
        <w:trPr>
          <w:cantSplit/>
        </w:trPr>
        <w:tc>
          <w:tcPr>
            <w:tcW w:w="4818" w:type="dxa"/>
            <w:shd w:val="clear" w:color="auto" w:fill="E6E6E6"/>
          </w:tcPr>
          <w:p w14:paraId="1F5F5E88" w14:textId="77777777" w:rsidR="00277407" w:rsidRPr="001D29F4" w:rsidRDefault="00277407" w:rsidP="0051725A">
            <w:pPr>
              <w:pStyle w:val="Zawartotabeli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D29F4">
              <w:rPr>
                <w:rFonts w:ascii="Garamond" w:hAnsi="Garamond"/>
                <w:b/>
                <w:bCs/>
                <w:sz w:val="20"/>
                <w:szCs w:val="20"/>
              </w:rPr>
              <w:t>Czynniki sprzyjające</w:t>
            </w:r>
          </w:p>
        </w:tc>
        <w:tc>
          <w:tcPr>
            <w:tcW w:w="4818" w:type="dxa"/>
            <w:shd w:val="clear" w:color="auto" w:fill="E6E6E6"/>
          </w:tcPr>
          <w:p w14:paraId="28BA4D04" w14:textId="77777777" w:rsidR="00277407" w:rsidRPr="001D29F4" w:rsidRDefault="00277407" w:rsidP="0051725A">
            <w:pPr>
              <w:pStyle w:val="Zawartotabeli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D29F4">
              <w:rPr>
                <w:rFonts w:ascii="Garamond" w:hAnsi="Garamond"/>
                <w:b/>
                <w:bCs/>
                <w:sz w:val="20"/>
                <w:szCs w:val="20"/>
              </w:rPr>
              <w:t>Dlaczego mogą sprzyjać inicjatywie</w:t>
            </w:r>
          </w:p>
        </w:tc>
      </w:tr>
      <w:tr w:rsidR="00277407" w:rsidRPr="00BC0F92" w14:paraId="0F5AE682" w14:textId="77777777" w:rsidTr="00280979">
        <w:trPr>
          <w:cantSplit/>
        </w:trPr>
        <w:tc>
          <w:tcPr>
            <w:tcW w:w="4818" w:type="dxa"/>
          </w:tcPr>
          <w:p w14:paraId="64B3BBDC" w14:textId="240E4484" w:rsidR="00277407" w:rsidRPr="001D29F4" w:rsidRDefault="00277407" w:rsidP="0051725A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8" w:type="dxa"/>
          </w:tcPr>
          <w:p w14:paraId="5E3AC315" w14:textId="45ECAF4F" w:rsidR="00277407" w:rsidRPr="001D29F4" w:rsidRDefault="00277407" w:rsidP="00D52212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6A9F" w:rsidRPr="00786A9F" w14:paraId="41343756" w14:textId="77777777" w:rsidTr="00280979">
        <w:trPr>
          <w:cantSplit/>
        </w:trPr>
        <w:tc>
          <w:tcPr>
            <w:tcW w:w="4818" w:type="dxa"/>
          </w:tcPr>
          <w:p w14:paraId="2D49AF97" w14:textId="5C6DD6CD" w:rsidR="00786A9F" w:rsidRPr="001D29F4" w:rsidRDefault="00786A9F" w:rsidP="0051725A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8" w:type="dxa"/>
          </w:tcPr>
          <w:p w14:paraId="7EE20DB1" w14:textId="5267351F" w:rsidR="00786A9F" w:rsidRPr="001D29F4" w:rsidRDefault="00786A9F" w:rsidP="00D52212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6A9F" w:rsidRPr="00786A9F" w14:paraId="4630EECD" w14:textId="77777777" w:rsidTr="00280979">
        <w:trPr>
          <w:cantSplit/>
        </w:trPr>
        <w:tc>
          <w:tcPr>
            <w:tcW w:w="4818" w:type="dxa"/>
          </w:tcPr>
          <w:p w14:paraId="0B3BB7C9" w14:textId="4990E829" w:rsidR="00786A9F" w:rsidRDefault="00786A9F" w:rsidP="0051725A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8" w:type="dxa"/>
          </w:tcPr>
          <w:p w14:paraId="0D064FD2" w14:textId="7CD66FEE" w:rsidR="00786A9F" w:rsidRDefault="00786A9F" w:rsidP="00D52212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77407" w:rsidRPr="00BC0F92" w14:paraId="7081C0D1" w14:textId="77777777" w:rsidTr="00280979">
        <w:trPr>
          <w:cantSplit/>
        </w:trPr>
        <w:tc>
          <w:tcPr>
            <w:tcW w:w="4818" w:type="dxa"/>
          </w:tcPr>
          <w:p w14:paraId="5E45FB33" w14:textId="16D782BC" w:rsidR="00277407" w:rsidRPr="00786A9F" w:rsidRDefault="00277407" w:rsidP="0051725A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8" w:type="dxa"/>
          </w:tcPr>
          <w:p w14:paraId="3DC2AD5E" w14:textId="5727398C" w:rsidR="00277407" w:rsidRPr="00786A9F" w:rsidRDefault="00277407" w:rsidP="0051725A">
            <w:pPr>
              <w:pStyle w:val="Zawartotabeli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CCF11AE" w14:textId="77777777" w:rsidR="00277407" w:rsidRPr="004A729C" w:rsidRDefault="00277407" w:rsidP="00277407">
      <w:pPr>
        <w:rPr>
          <w:rFonts w:ascii="Garamond" w:hAnsi="Garamond"/>
          <w:b/>
          <w:sz w:val="20"/>
          <w:szCs w:val="20"/>
          <w:lang w:val="pl-PL"/>
        </w:rPr>
      </w:pPr>
    </w:p>
    <w:p w14:paraId="6EE60E82" w14:textId="77777777" w:rsidR="00277407" w:rsidRDefault="00277407" w:rsidP="00277407">
      <w:pPr>
        <w:pStyle w:val="Nagwek1"/>
        <w:widowControl w:val="0"/>
        <w:tabs>
          <w:tab w:val="num" w:pos="0"/>
        </w:tabs>
        <w:suppressAutoHyphens/>
        <w:autoSpaceDE w:val="0"/>
        <w:spacing w:after="120"/>
        <w:rPr>
          <w:rFonts w:ascii="Garamond" w:hAnsi="Garamond"/>
          <w:sz w:val="24"/>
          <w:szCs w:val="24"/>
        </w:rPr>
      </w:pPr>
      <w:bookmarkStart w:id="16" w:name="_Toc150634385"/>
      <w:r>
        <w:rPr>
          <w:rFonts w:ascii="Garamond" w:hAnsi="Garamond"/>
          <w:sz w:val="24"/>
          <w:szCs w:val="24"/>
        </w:rPr>
        <w:t>4. PLAN INWESTYCYJNY</w:t>
      </w:r>
      <w:bookmarkEnd w:id="16"/>
    </w:p>
    <w:p w14:paraId="0AC78A50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17" w:name="_Toc150634386"/>
      <w:r>
        <w:rPr>
          <w:rFonts w:ascii="Garamond" w:hAnsi="Garamond"/>
          <w:i w:val="0"/>
          <w:iCs w:val="0"/>
          <w:sz w:val="20"/>
          <w:szCs w:val="20"/>
        </w:rPr>
        <w:t>4.1 UZASADNIENIE INWESTYCJI</w:t>
      </w:r>
      <w:bookmarkEnd w:id="17"/>
    </w:p>
    <w:p w14:paraId="2411E6EC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975"/>
        <w:gridCol w:w="2409"/>
        <w:gridCol w:w="2415"/>
      </w:tblGrid>
      <w:tr w:rsidR="00786A9F" w:rsidRPr="00786A9F" w14:paraId="68EC4D63" w14:textId="77777777" w:rsidTr="004455ED">
        <w:trPr>
          <w:cantSplit/>
        </w:trPr>
        <w:tc>
          <w:tcPr>
            <w:tcW w:w="1843" w:type="dxa"/>
            <w:shd w:val="clear" w:color="auto" w:fill="E6E6E6"/>
            <w:vAlign w:val="center"/>
          </w:tcPr>
          <w:p w14:paraId="5DD4A6A0" w14:textId="77777777" w:rsidR="00277407" w:rsidRPr="00BA1378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Przedmiot zakupu</w:t>
            </w:r>
          </w:p>
        </w:tc>
        <w:tc>
          <w:tcPr>
            <w:tcW w:w="2975" w:type="dxa"/>
            <w:shd w:val="clear" w:color="auto" w:fill="E6E6E6"/>
            <w:vAlign w:val="center"/>
          </w:tcPr>
          <w:p w14:paraId="42093F7C" w14:textId="77777777" w:rsidR="00277407" w:rsidRPr="00BA1378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Opis techniczny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77D55F72" w14:textId="77777777" w:rsidR="00277407" w:rsidRPr="00BA1378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Uzasadnienie konieczności dokonania zakupu</w:t>
            </w:r>
          </w:p>
        </w:tc>
        <w:tc>
          <w:tcPr>
            <w:tcW w:w="2415" w:type="dxa"/>
            <w:shd w:val="clear" w:color="auto" w:fill="E6E6E6"/>
            <w:vAlign w:val="center"/>
          </w:tcPr>
          <w:p w14:paraId="4FBB8BBA" w14:textId="77777777" w:rsidR="00277407" w:rsidRPr="00BA1378" w:rsidRDefault="00277407" w:rsidP="0051725A">
            <w:pPr>
              <w:pStyle w:val="WW-Zawartotabeli1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Czy użytkowanie wymaga pozwoleń/uprawnień</w:t>
            </w:r>
          </w:p>
        </w:tc>
      </w:tr>
      <w:tr w:rsidR="00437700" w:rsidRPr="00786A9F" w14:paraId="29B07817" w14:textId="77777777" w:rsidTr="007A175D">
        <w:trPr>
          <w:cantSplit/>
        </w:trPr>
        <w:tc>
          <w:tcPr>
            <w:tcW w:w="1843" w:type="dxa"/>
            <w:vAlign w:val="center"/>
          </w:tcPr>
          <w:p w14:paraId="4C61C19B" w14:textId="6E248184" w:rsidR="00437700" w:rsidRPr="00BA1378" w:rsidRDefault="00437700" w:rsidP="001E35C3">
            <w:pPr>
              <w:rPr>
                <w:rFonts w:ascii="Garamond" w:hAnsi="Garamond"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975" w:type="dxa"/>
          </w:tcPr>
          <w:p w14:paraId="5D4D2DB3" w14:textId="5BC6A13D" w:rsidR="00437700" w:rsidRPr="00BA1378" w:rsidRDefault="00437700" w:rsidP="001E35C3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DF166C" w14:textId="11B15997" w:rsidR="00437700" w:rsidRPr="00BA1378" w:rsidRDefault="00437700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D6C2ABE" w14:textId="64BF15B9" w:rsidR="00437700" w:rsidRPr="00BA1378" w:rsidRDefault="00437700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437700" w:rsidRPr="00437700" w14:paraId="43401F6B" w14:textId="77777777" w:rsidTr="007A175D">
        <w:trPr>
          <w:cantSplit/>
        </w:trPr>
        <w:tc>
          <w:tcPr>
            <w:tcW w:w="1843" w:type="dxa"/>
            <w:vAlign w:val="center"/>
          </w:tcPr>
          <w:p w14:paraId="71FBE59E" w14:textId="488954B1" w:rsidR="00437700" w:rsidRPr="00BA1378" w:rsidRDefault="00437700" w:rsidP="007A175D">
            <w:pPr>
              <w:rPr>
                <w:rFonts w:ascii="Garamond" w:hAnsi="Garamond"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975" w:type="dxa"/>
          </w:tcPr>
          <w:p w14:paraId="67A4C160" w14:textId="7CEDC41C" w:rsidR="00437700" w:rsidRPr="00BA1378" w:rsidRDefault="00437700" w:rsidP="001E35C3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9B7E21" w14:textId="7E361C6F" w:rsidR="00437700" w:rsidRPr="00BA1378" w:rsidRDefault="00437700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14:paraId="0642944E" w14:textId="0989956D" w:rsidR="00437700" w:rsidRPr="00BA1378" w:rsidRDefault="00437700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437700" w:rsidRPr="00280979" w14:paraId="0BA0FA29" w14:textId="77777777" w:rsidTr="007A175D">
        <w:trPr>
          <w:cantSplit/>
        </w:trPr>
        <w:tc>
          <w:tcPr>
            <w:tcW w:w="1843" w:type="dxa"/>
            <w:vAlign w:val="center"/>
          </w:tcPr>
          <w:p w14:paraId="0E0236B9" w14:textId="03B74832" w:rsidR="00437700" w:rsidRPr="00BA1378" w:rsidRDefault="00437700" w:rsidP="007A175D">
            <w:pPr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</w:tcPr>
          <w:p w14:paraId="535B462F" w14:textId="5DE3B583" w:rsidR="00437700" w:rsidRPr="001E35C3" w:rsidRDefault="00437700" w:rsidP="001E35C3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409" w:type="dxa"/>
          </w:tcPr>
          <w:p w14:paraId="6FA04B0B" w14:textId="53040FEC" w:rsidR="00437700" w:rsidRPr="00BA1378" w:rsidRDefault="00437700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14:paraId="736BDA42" w14:textId="5782E124" w:rsidR="00437700" w:rsidRPr="00BA1378" w:rsidRDefault="00437700" w:rsidP="0051725A">
            <w:pPr>
              <w:pStyle w:val="WW-Zawartotabeli1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C8F19C9" w14:textId="77777777" w:rsidR="00277407" w:rsidRDefault="00277407" w:rsidP="00277407">
      <w:pPr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77407" w:rsidRPr="00BC0F92" w14:paraId="460D0434" w14:textId="77777777" w:rsidTr="0051725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8DD1F78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Należy wskazać kryteria, na podstawie których dokonano wyboru urządzeń.</w:t>
            </w:r>
          </w:p>
        </w:tc>
      </w:tr>
    </w:tbl>
    <w:p w14:paraId="7C670EE9" w14:textId="77777777" w:rsidR="00277407" w:rsidRPr="00786A9F" w:rsidRDefault="00277407" w:rsidP="00277407">
      <w:pPr>
        <w:rPr>
          <w:color w:val="FF0000"/>
          <w:lang w:val="pl-PL"/>
        </w:rPr>
      </w:pPr>
    </w:p>
    <w:p w14:paraId="18B4008D" w14:textId="3E3270E5" w:rsidR="00277407" w:rsidRPr="00C40E50" w:rsidRDefault="00277407" w:rsidP="00277407">
      <w:pPr>
        <w:rPr>
          <w:rFonts w:ascii="Garamond" w:hAnsi="Garamond"/>
          <w:b/>
          <w:color w:val="000000" w:themeColor="text1"/>
          <w:sz w:val="20"/>
          <w:szCs w:val="20"/>
          <w:lang w:val="pl-PL"/>
        </w:rPr>
      </w:pPr>
    </w:p>
    <w:p w14:paraId="4C85D718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18" w:name="_Toc150634387"/>
      <w:r>
        <w:rPr>
          <w:rFonts w:ascii="Garamond" w:hAnsi="Garamond"/>
          <w:i w:val="0"/>
          <w:iCs w:val="0"/>
          <w:sz w:val="20"/>
          <w:szCs w:val="20"/>
        </w:rPr>
        <w:t>4.2 CHARAKTERYSTYKA INWESTYCJI</w:t>
      </w:r>
      <w:bookmarkEnd w:id="18"/>
    </w:p>
    <w:p w14:paraId="4599A490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277407" w:rsidRPr="00BC0F92" w14:paraId="7E25E5A4" w14:textId="77777777" w:rsidTr="0051725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4AF0EB" w14:textId="77777777" w:rsidR="00277407" w:rsidRDefault="00277407" w:rsidP="0051725A">
            <w:pPr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  <w:t>Jaka jest dostępność na rynku produktów i usług potrzebnych do realizacji zaplanowanej inwestycji?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094197" w14:textId="3021D21E" w:rsidR="00277407" w:rsidRDefault="00277407" w:rsidP="000D0623">
            <w:pPr>
              <w:pStyle w:val="WW-Zawartotabeli11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277407" w:rsidRPr="00BC0F92" w14:paraId="67206669" w14:textId="77777777" w:rsidTr="0051725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E7AFBB" w14:textId="77777777" w:rsidR="00277407" w:rsidRDefault="00277407" w:rsidP="0051725A">
            <w:pPr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61462D5" w14:textId="1C8682F8" w:rsidR="00277407" w:rsidRDefault="000D0623" w:rsidP="0051725A">
            <w:pPr>
              <w:pStyle w:val="WW-Zawartotabeli11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</w:tbl>
    <w:p w14:paraId="6105AC99" w14:textId="77777777" w:rsidR="00277407" w:rsidRDefault="00277407" w:rsidP="00277407">
      <w:pPr>
        <w:rPr>
          <w:lang w:val="pl-PL"/>
        </w:rPr>
      </w:pPr>
    </w:p>
    <w:p w14:paraId="31BB5D59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19" w:name="_Toc150634388"/>
      <w:r>
        <w:rPr>
          <w:rFonts w:ascii="Garamond" w:hAnsi="Garamond"/>
          <w:i w:val="0"/>
          <w:iCs w:val="0"/>
          <w:sz w:val="20"/>
          <w:szCs w:val="20"/>
        </w:rPr>
        <w:t>4.3 ZAKRES INWESTYCJI</w:t>
      </w:r>
      <w:bookmarkEnd w:id="19"/>
    </w:p>
    <w:p w14:paraId="7BF8EB28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277407" w14:paraId="33EB9807" w14:textId="77777777" w:rsidTr="00481296">
        <w:trPr>
          <w:cantSplit/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6256D8" w14:textId="77777777" w:rsidR="00277407" w:rsidRDefault="00277407" w:rsidP="0051725A">
            <w:pPr>
              <w:pStyle w:val="WW-Nagwektabeli11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AA52F1" w14:textId="77777777" w:rsidR="00277407" w:rsidRDefault="00277407" w:rsidP="0051725A">
            <w:pPr>
              <w:pStyle w:val="WW-Nagwektabeli11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3CC36A" w14:textId="77777777" w:rsidR="00277407" w:rsidRDefault="00277407" w:rsidP="00F040D9">
            <w:pPr>
              <w:pStyle w:val="WW-Nagwektabeli11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218781" w14:textId="599D05EE" w:rsidR="00277407" w:rsidRDefault="00277407" w:rsidP="00F040D9">
            <w:pPr>
              <w:pStyle w:val="WW-Nagwektabeli11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</w:rPr>
              <w:t>Cena jednostkowa</w:t>
            </w:r>
            <w:r w:rsidR="00A45B3C">
              <w:rPr>
                <w:rFonts w:ascii="Garamond" w:hAnsi="Garamond"/>
                <w:i w:val="0"/>
                <w:iCs w:val="0"/>
                <w:sz w:val="20"/>
                <w:szCs w:val="20"/>
              </w:rPr>
              <w:t xml:space="preserve"> (netto)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586371" w14:textId="6B92F8C4" w:rsidR="00A45B3C" w:rsidRDefault="00277407" w:rsidP="00A45B3C">
            <w:pPr>
              <w:pStyle w:val="WW-Nagwektabeli11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</w:rPr>
              <w:t>Wartość</w:t>
            </w:r>
            <w:r w:rsidR="00A45B3C">
              <w:rPr>
                <w:rFonts w:ascii="Garamond" w:hAnsi="Garamond"/>
                <w:i w:val="0"/>
                <w:iCs w:val="0"/>
                <w:sz w:val="20"/>
                <w:szCs w:val="20"/>
              </w:rPr>
              <w:t xml:space="preserve">             (netto)</w:t>
            </w:r>
          </w:p>
        </w:tc>
      </w:tr>
      <w:tr w:rsidR="00F040D9" w:rsidRPr="00F040D9" w14:paraId="6763038A" w14:textId="77777777" w:rsidTr="007A175D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4244C" w14:textId="43E1038A" w:rsidR="00F040D9" w:rsidRPr="00F040D9" w:rsidRDefault="00F040D9">
            <w:pPr>
              <w:rPr>
                <w:rFonts w:ascii="Garamond" w:hAnsi="Garamond"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17D0F" w14:textId="0977616B" w:rsidR="00F040D9" w:rsidRPr="00F040D9" w:rsidRDefault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76F43" w14:textId="1B543B65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40367" w14:textId="19137AA1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36ABF" w14:textId="6F5B352A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040D9" w:rsidRPr="00F040D9" w14:paraId="3A046BF2" w14:textId="77777777" w:rsidTr="007A175D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BC363" w14:textId="7591B3AC" w:rsidR="00F040D9" w:rsidRPr="00F040D9" w:rsidRDefault="00F040D9">
            <w:pPr>
              <w:rPr>
                <w:rFonts w:ascii="Garamond" w:hAnsi="Garamond" w:cs="Calibri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38946" w14:textId="4465198B" w:rsidR="00F040D9" w:rsidRPr="00F040D9" w:rsidRDefault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63A3D" w14:textId="5D453DEA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52116" w14:textId="155E49E3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30430" w14:textId="2A518B6B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040D9" w:rsidRPr="00F040D9" w14:paraId="0333521D" w14:textId="77777777" w:rsidTr="007A175D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DF9D4" w14:textId="314B0E45" w:rsidR="00F040D9" w:rsidRPr="00F040D9" w:rsidRDefault="00F040D9">
            <w:pPr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62ED4" w14:textId="6CA5D78C" w:rsidR="00F040D9" w:rsidRPr="00F040D9" w:rsidRDefault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F5BAC" w14:textId="5938A1D9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CBB9C" w14:textId="262AF653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63F9D" w14:textId="71A6C6F1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040D9" w:rsidRPr="00F040D9" w14:paraId="7CABB79F" w14:textId="77777777" w:rsidTr="007A175D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1E18C" w14:textId="500BAADC" w:rsidR="00F040D9" w:rsidRPr="00F040D9" w:rsidRDefault="00F040D9">
            <w:pPr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6AEDA" w14:textId="307693AA" w:rsidR="00F040D9" w:rsidRPr="00F040D9" w:rsidRDefault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E9665" w14:textId="7C56FEB6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C792F" w14:textId="726A8AAD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1C767" w14:textId="276F4303" w:rsidR="00F040D9" w:rsidRPr="00F040D9" w:rsidRDefault="00F040D9" w:rsidP="00F040D9">
            <w:pPr>
              <w:jc w:val="center"/>
              <w:rPr>
                <w:rFonts w:ascii="Garamond" w:hAnsi="Garamond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168F1" w14:paraId="2C6A07B8" w14:textId="77777777" w:rsidTr="00481296">
        <w:trPr>
          <w:cantSplit/>
        </w:trPr>
        <w:tc>
          <w:tcPr>
            <w:tcW w:w="7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F2C4D9" w14:textId="77777777" w:rsidR="002168F1" w:rsidRDefault="002168F1" w:rsidP="00F040D9">
            <w:pPr>
              <w:pStyle w:val="WW-Zawartotabeli1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68F73" w14:textId="58E19716" w:rsidR="002168F1" w:rsidRPr="00F040D9" w:rsidRDefault="002168F1" w:rsidP="00F040D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AB6E89E" w14:textId="77777777" w:rsidR="00277407" w:rsidRDefault="00277407" w:rsidP="00277407"/>
    <w:p w14:paraId="5607003D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20" w:name="_Toc150634389"/>
      <w:r>
        <w:rPr>
          <w:rFonts w:ascii="Garamond" w:hAnsi="Garamond"/>
          <w:i w:val="0"/>
          <w:iCs w:val="0"/>
          <w:sz w:val="20"/>
          <w:szCs w:val="20"/>
        </w:rPr>
        <w:t>4.4 ZASOBY LUDZKIE</w:t>
      </w:r>
      <w:bookmarkEnd w:id="20"/>
    </w:p>
    <w:p w14:paraId="65A11453" w14:textId="77777777" w:rsidR="00277407" w:rsidRDefault="00277407" w:rsidP="00277407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277407" w:rsidRPr="00BC0F92" w14:paraId="49978E19" w14:textId="77777777" w:rsidTr="0051725A">
        <w:trPr>
          <w:cantSplit/>
        </w:trPr>
        <w:tc>
          <w:tcPr>
            <w:tcW w:w="4818" w:type="dxa"/>
            <w:shd w:val="clear" w:color="auto" w:fill="E6E6E6"/>
          </w:tcPr>
          <w:p w14:paraId="6F95B121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</w:tcPr>
          <w:p w14:paraId="5CB93E4A" w14:textId="616DFC09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:rsidRPr="00BC0F92" w14:paraId="265FD47A" w14:textId="77777777" w:rsidTr="0051725A">
        <w:trPr>
          <w:cantSplit/>
        </w:trPr>
        <w:tc>
          <w:tcPr>
            <w:tcW w:w="4818" w:type="dxa"/>
            <w:shd w:val="clear" w:color="auto" w:fill="E6E6E6"/>
          </w:tcPr>
          <w:p w14:paraId="56334087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</w:tcPr>
          <w:p w14:paraId="073F6705" w14:textId="536AC554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:rsidRPr="00BC0F92" w14:paraId="610197B1" w14:textId="77777777" w:rsidTr="0051725A">
        <w:trPr>
          <w:cantSplit/>
        </w:trPr>
        <w:tc>
          <w:tcPr>
            <w:tcW w:w="4818" w:type="dxa"/>
            <w:shd w:val="clear" w:color="auto" w:fill="E6E6E6"/>
          </w:tcPr>
          <w:p w14:paraId="456725DC" w14:textId="77777777" w:rsidR="00277407" w:rsidRDefault="00277407" w:rsidP="0051725A">
            <w:pPr>
              <w:pStyle w:val="WW-Zawartotabeli1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</w:tcPr>
          <w:p w14:paraId="199AC198" w14:textId="4220FC1C" w:rsidR="004116F3" w:rsidRDefault="004116F3" w:rsidP="0051725A">
            <w:pPr>
              <w:pStyle w:val="WW-Zawartotabeli11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5255957" w14:textId="77777777" w:rsidR="00277407" w:rsidRDefault="00277407" w:rsidP="00277407">
      <w:pPr>
        <w:rPr>
          <w:lang w:val="pl-PL"/>
        </w:rPr>
      </w:pPr>
    </w:p>
    <w:p w14:paraId="54E111A1" w14:textId="77777777" w:rsidR="00277407" w:rsidRDefault="00277407" w:rsidP="00277407">
      <w:pPr>
        <w:rPr>
          <w:rFonts w:ascii="Garamond" w:hAnsi="Garamond"/>
          <w:b/>
          <w:bCs/>
          <w:sz w:val="20"/>
          <w:szCs w:val="20"/>
          <w:lang w:val="pl-PL"/>
        </w:rPr>
      </w:pPr>
    </w:p>
    <w:p w14:paraId="596E4213" w14:textId="77777777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</w:rPr>
      </w:pPr>
      <w:bookmarkStart w:id="21" w:name="_Toc150634390"/>
      <w:r>
        <w:rPr>
          <w:rFonts w:ascii="Garamond" w:hAnsi="Garamond"/>
          <w:i w:val="0"/>
          <w:iCs w:val="0"/>
          <w:sz w:val="20"/>
          <w:szCs w:val="20"/>
        </w:rPr>
        <w:t>4.5 LOKALIZACJA I ZAPLECZE TECHNICZNE</w:t>
      </w:r>
      <w:bookmarkEnd w:id="21"/>
    </w:p>
    <w:p w14:paraId="75E9C504" w14:textId="77777777" w:rsidR="00277407" w:rsidRDefault="00277407" w:rsidP="00277407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9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36"/>
        <w:gridCol w:w="1276"/>
        <w:gridCol w:w="1610"/>
      </w:tblGrid>
      <w:tr w:rsidR="00277407" w:rsidRPr="007369FD" w14:paraId="27E74CC0" w14:textId="77777777" w:rsidTr="007640E8">
        <w:trPr>
          <w:cantSplit/>
        </w:trPr>
        <w:tc>
          <w:tcPr>
            <w:tcW w:w="4818" w:type="dxa"/>
            <w:shd w:val="clear" w:color="auto" w:fill="E6E6E6"/>
          </w:tcPr>
          <w:p w14:paraId="24381CCC" w14:textId="77777777" w:rsidR="00277407" w:rsidRDefault="00277407" w:rsidP="0051725A">
            <w:pPr>
              <w:pStyle w:val="WW-Zawartotabeli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4822" w:type="dxa"/>
            <w:gridSpan w:val="3"/>
          </w:tcPr>
          <w:p w14:paraId="17B578C8" w14:textId="06749AC9" w:rsidR="00277407" w:rsidRDefault="00277407" w:rsidP="00D52212">
            <w:pPr>
              <w:pStyle w:val="WW-Zawartotabeli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77407" w:rsidRPr="007369FD" w14:paraId="063A2796" w14:textId="77777777" w:rsidTr="007640E8">
        <w:trPr>
          <w:cantSplit/>
        </w:trPr>
        <w:tc>
          <w:tcPr>
            <w:tcW w:w="4818" w:type="dxa"/>
            <w:shd w:val="clear" w:color="auto" w:fill="E6E6E6"/>
          </w:tcPr>
          <w:p w14:paraId="6F782F26" w14:textId="77777777" w:rsidR="00277407" w:rsidRDefault="00277407" w:rsidP="0051725A">
            <w:pPr>
              <w:pStyle w:val="WW-Zawartotabeli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</w:tcPr>
          <w:p w14:paraId="70B5B6FE" w14:textId="4262D7FA" w:rsidR="00277407" w:rsidRDefault="00277407" w:rsidP="0051725A">
            <w:pPr>
              <w:pStyle w:val="WW-Zawartotabeli1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277407" w:rsidRPr="00D52212" w14:paraId="2F070B39" w14:textId="77777777" w:rsidTr="007640E8">
        <w:trPr>
          <w:cantSplit/>
        </w:trPr>
        <w:tc>
          <w:tcPr>
            <w:tcW w:w="4818" w:type="dxa"/>
            <w:shd w:val="clear" w:color="auto" w:fill="E6E6E6"/>
          </w:tcPr>
          <w:p w14:paraId="000D5BF8" w14:textId="77777777" w:rsidR="00277407" w:rsidRDefault="00277407" w:rsidP="0051725A">
            <w:pPr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  <w:t xml:space="preserve">W przypadku prac budowlanych i modernizacyjnych: czy posiadane jest pozwolenie na budowę?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</w:tcPr>
          <w:p w14:paraId="1B8DEE98" w14:textId="65046C2F" w:rsidR="00277407" w:rsidRDefault="00277407" w:rsidP="0051725A">
            <w:pPr>
              <w:pStyle w:val="WW-Zawartotabeli1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277407" w14:paraId="1E4923D5" w14:textId="77777777" w:rsidTr="007640E8">
        <w:trPr>
          <w:cantSplit/>
          <w:trHeight w:hRule="exact" w:val="789"/>
        </w:trPr>
        <w:tc>
          <w:tcPr>
            <w:tcW w:w="4818" w:type="dxa"/>
            <w:vMerge w:val="restart"/>
            <w:shd w:val="clear" w:color="auto" w:fill="E6E6E6"/>
          </w:tcPr>
          <w:p w14:paraId="3C464E31" w14:textId="77777777" w:rsidR="00277407" w:rsidRDefault="00277407" w:rsidP="0051725A">
            <w:pPr>
              <w:jc w:val="both"/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  <w:t xml:space="preserve">Proszę określić zasoby techniczne, którymi ewentualne dysponuje się na potrzeby przedsięwzięcia (maszyny i urządzenia, środki transportu, wartości niematerialne i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  <w:lang w:val="pl-PL"/>
              </w:rPr>
              <w:lastRenderedPageBreak/>
              <w:t>prawne, etc.) i formę władania (własność, użyczenie, najem, dzierżawa, leasing).</w:t>
            </w:r>
          </w:p>
        </w:tc>
        <w:tc>
          <w:tcPr>
            <w:tcW w:w="1936" w:type="dxa"/>
            <w:shd w:val="clear" w:color="auto" w:fill="E6E6E6"/>
            <w:vAlign w:val="center"/>
          </w:tcPr>
          <w:p w14:paraId="70328863" w14:textId="77777777" w:rsidR="00277407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Rodzaj maszyny/urządzenia/inne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5DA72EF5" w14:textId="77777777" w:rsidR="00277407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610" w:type="dxa"/>
            <w:shd w:val="clear" w:color="auto" w:fill="E6E6E6"/>
            <w:vAlign w:val="center"/>
          </w:tcPr>
          <w:p w14:paraId="71C1438B" w14:textId="77777777" w:rsidR="00277407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Szacunkowa wartość</w:t>
            </w:r>
          </w:p>
        </w:tc>
      </w:tr>
      <w:tr w:rsidR="00A501C5" w14:paraId="01B7FA91" w14:textId="77777777" w:rsidTr="007640E8">
        <w:trPr>
          <w:cantSplit/>
          <w:trHeight w:hRule="exact" w:val="628"/>
        </w:trPr>
        <w:tc>
          <w:tcPr>
            <w:tcW w:w="4818" w:type="dxa"/>
            <w:vMerge/>
            <w:shd w:val="clear" w:color="auto" w:fill="E6E6E6"/>
          </w:tcPr>
          <w:p w14:paraId="76F0716D" w14:textId="77777777" w:rsidR="00A501C5" w:rsidRDefault="00A501C5" w:rsidP="0051725A"/>
        </w:tc>
        <w:tc>
          <w:tcPr>
            <w:tcW w:w="1936" w:type="dxa"/>
          </w:tcPr>
          <w:p w14:paraId="013C54A5" w14:textId="02C08F53" w:rsidR="00A501C5" w:rsidRPr="00EE07CA" w:rsidRDefault="00A501C5" w:rsidP="0051725A">
            <w:pPr>
              <w:pStyle w:val="WW-Zawartotabeli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7DCBE" w14:textId="0DCCBECE" w:rsidR="00A501C5" w:rsidRPr="00EE07CA" w:rsidRDefault="00A501C5" w:rsidP="0051725A">
            <w:pPr>
              <w:pStyle w:val="WW-Zawartotabeli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14:paraId="312C0B3D" w14:textId="75B72328" w:rsidR="00A501C5" w:rsidRPr="00EE07CA" w:rsidRDefault="00A501C5" w:rsidP="0051725A">
            <w:pPr>
              <w:pStyle w:val="WW-Zawartotabeli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A56B6" w14:paraId="4632C05F" w14:textId="77777777" w:rsidTr="007640E8">
        <w:trPr>
          <w:cantSplit/>
          <w:trHeight w:hRule="exact" w:val="1079"/>
        </w:trPr>
        <w:tc>
          <w:tcPr>
            <w:tcW w:w="4818" w:type="dxa"/>
            <w:vMerge/>
            <w:shd w:val="clear" w:color="auto" w:fill="E6E6E6"/>
          </w:tcPr>
          <w:p w14:paraId="0A1437E0" w14:textId="77777777" w:rsidR="002A56B6" w:rsidRDefault="002A56B6" w:rsidP="0051725A"/>
        </w:tc>
        <w:tc>
          <w:tcPr>
            <w:tcW w:w="1936" w:type="dxa"/>
          </w:tcPr>
          <w:p w14:paraId="65D77247" w14:textId="77777777" w:rsidR="002A56B6" w:rsidRPr="00EE07CA" w:rsidRDefault="002A56B6" w:rsidP="0051725A">
            <w:pPr>
              <w:pStyle w:val="WW-Zawartotabeli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7F473" w14:textId="322D90CF" w:rsidR="002A56B6" w:rsidRPr="00EE07CA" w:rsidRDefault="002A56B6" w:rsidP="0051725A">
            <w:pPr>
              <w:pStyle w:val="WW-Zawartotabeli1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14:paraId="04798D6A" w14:textId="30471641" w:rsidR="002A56B6" w:rsidRPr="00EE07CA" w:rsidRDefault="002A56B6" w:rsidP="0051725A">
            <w:pPr>
              <w:pStyle w:val="WW-Zawartotabeli1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6EFCB19C" w14:textId="77777777" w:rsidR="00DB34C8" w:rsidRDefault="00DB34C8" w:rsidP="00277407"/>
    <w:p w14:paraId="1B04D23D" w14:textId="17487362" w:rsidR="00277407" w:rsidRPr="001155A2" w:rsidRDefault="00277407" w:rsidP="001155A2">
      <w:pPr>
        <w:pStyle w:val="Nagwek1"/>
        <w:rPr>
          <w:rFonts w:ascii="Garamond" w:hAnsi="Garamond"/>
          <w:sz w:val="24"/>
          <w:szCs w:val="24"/>
          <w:lang w:val="pl-PL"/>
        </w:rPr>
      </w:pPr>
      <w:bookmarkStart w:id="22" w:name="_Toc150634391"/>
      <w:r w:rsidRPr="001155A2">
        <w:rPr>
          <w:rFonts w:ascii="Garamond" w:hAnsi="Garamond"/>
          <w:sz w:val="24"/>
          <w:szCs w:val="24"/>
          <w:lang w:val="pl-PL"/>
        </w:rPr>
        <w:t>5. PLAN EKONOMICZNO-FINANSOWY</w:t>
      </w:r>
      <w:bookmarkEnd w:id="22"/>
    </w:p>
    <w:p w14:paraId="230221A3" w14:textId="3E5586B1" w:rsidR="00277407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sz w:val="20"/>
          <w:szCs w:val="20"/>
          <w:lang w:val="pl-PL"/>
        </w:rPr>
      </w:pPr>
      <w:bookmarkStart w:id="23" w:name="_Toc150634392"/>
      <w:r>
        <w:rPr>
          <w:rFonts w:ascii="Garamond" w:hAnsi="Garamond"/>
          <w:i w:val="0"/>
          <w:iCs w:val="0"/>
          <w:sz w:val="20"/>
          <w:szCs w:val="20"/>
          <w:lang w:val="pl-PL"/>
        </w:rPr>
        <w:t>5.1 KALKULACJA KOSZTÓW PODJĘCIA DZIAŁALNOŚCI</w:t>
      </w:r>
      <w:bookmarkEnd w:id="23"/>
    </w:p>
    <w:p w14:paraId="23D13BE4" w14:textId="77777777" w:rsidR="00277407" w:rsidRDefault="00277407" w:rsidP="00277407">
      <w:pPr>
        <w:rPr>
          <w:rFonts w:ascii="Garamond" w:hAnsi="Garamond"/>
          <w:b/>
          <w:sz w:val="20"/>
          <w:szCs w:val="20"/>
          <w:lang w:val="pl-PL"/>
        </w:rPr>
      </w:pPr>
    </w:p>
    <w:p w14:paraId="2CF34CDB" w14:textId="2756911D" w:rsidR="00277407" w:rsidRPr="00641B4D" w:rsidRDefault="00277407" w:rsidP="00277407">
      <w:pPr>
        <w:jc w:val="both"/>
        <w:rPr>
          <w:rFonts w:ascii="Garamond" w:hAnsi="Garamond"/>
          <w:b/>
          <w:sz w:val="20"/>
          <w:szCs w:val="20"/>
          <w:lang w:val="pl-PL"/>
        </w:rPr>
      </w:pPr>
      <w:r w:rsidRPr="00641B4D">
        <w:rPr>
          <w:rFonts w:ascii="Garamond" w:hAnsi="Garamond"/>
          <w:b/>
          <w:sz w:val="20"/>
          <w:szCs w:val="20"/>
          <w:lang w:val="pl-PL"/>
        </w:rPr>
        <w:t>Proszę podać wszystkie przewidywane koszty związane z</w:t>
      </w:r>
      <w:r w:rsidR="0067507D">
        <w:rPr>
          <w:rFonts w:ascii="Garamond" w:hAnsi="Garamond"/>
          <w:b/>
          <w:sz w:val="20"/>
          <w:szCs w:val="20"/>
          <w:lang w:val="pl-PL"/>
        </w:rPr>
        <w:t xml:space="preserve"> utworzeniem spółki</w:t>
      </w:r>
      <w:r w:rsidRPr="00641B4D">
        <w:rPr>
          <w:rFonts w:ascii="Garamond" w:hAnsi="Garamond"/>
          <w:b/>
          <w:sz w:val="20"/>
          <w:szCs w:val="20"/>
          <w:lang w:val="pl-PL"/>
        </w:rPr>
        <w:t xml:space="preserve">, dodatkowo podkreślając te z nich, które w części pokryte będą z </w:t>
      </w:r>
      <w:r w:rsidR="0067507D">
        <w:rPr>
          <w:rFonts w:ascii="Garamond" w:hAnsi="Garamond"/>
          <w:b/>
          <w:sz w:val="20"/>
          <w:szCs w:val="20"/>
          <w:lang w:val="pl-PL"/>
        </w:rPr>
        <w:t xml:space="preserve">inwestycji początkowej.  </w:t>
      </w:r>
    </w:p>
    <w:p w14:paraId="0CD83BCA" w14:textId="77777777" w:rsidR="00277407" w:rsidRPr="00641B4D" w:rsidRDefault="00277407" w:rsidP="00277407">
      <w:pPr>
        <w:rPr>
          <w:rFonts w:ascii="Garamond" w:hAnsi="Garamond"/>
          <w:b/>
          <w:sz w:val="20"/>
          <w:szCs w:val="20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0"/>
        <w:gridCol w:w="1308"/>
        <w:gridCol w:w="2075"/>
        <w:gridCol w:w="2247"/>
      </w:tblGrid>
      <w:tr w:rsidR="00641B4D" w:rsidRPr="00641B4D" w14:paraId="2D6E73F0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E7A59C5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D2CCE9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00BC12A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FE3CC7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Wartość</w:t>
            </w:r>
          </w:p>
        </w:tc>
      </w:tr>
      <w:tr w:rsidR="00641B4D" w:rsidRPr="00641B4D" w14:paraId="6A8498E8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628945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38CFB1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27C7E9F1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FF41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F4DF0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DA443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38166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470B746C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8BC2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C56B5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57AA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ADC8A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4AC4BFF7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285B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EEBBA" w14:textId="77777777" w:rsidR="00277407" w:rsidRPr="00641B4D" w:rsidRDefault="00277407" w:rsidP="00BA1378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5E8AF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C3833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41B4D" w:rsidRPr="00641B4D" w14:paraId="0F482B52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05437D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Nakłady związane z lokalem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FB0DAA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4915224A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A63B" w14:textId="5A59CF49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1. Zakup lokalu</w:t>
            </w:r>
            <w:r w:rsidR="0067507D">
              <w:rPr>
                <w:rFonts w:ascii="Garamond" w:hAnsi="Garamond"/>
                <w:sz w:val="20"/>
                <w:szCs w:val="20"/>
              </w:rPr>
              <w:t>/Najem lokalu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FFD2E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075B9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13E5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273A3D1C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15284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2. Adaptacja lokalu (proszę wymienić zakres prac)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75F6D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D1C2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CE4D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7FD3A19E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2C8C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4B460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A597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4422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41B4D" w:rsidRPr="00641B4D" w14:paraId="2C5C8623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EC1F5C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Nakłady związane z zakupem maszyn i urządzeń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7BFB18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00074C87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2ABF4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952B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67142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3B444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479A0057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F96E2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CA6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CDE5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CB21F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7BE756DC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E278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BFFC5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EAE1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28A10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41B4D" w:rsidRPr="00641B4D" w14:paraId="7BBA3E7A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FC27F6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95F3E5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51EA4592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BC78E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6888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DE9FE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6A525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26866D87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BD6AB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735C9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74DCB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01C32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72AC7DFF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492D6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D776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9ACB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617D2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41B4D" w:rsidRPr="00641B4D" w14:paraId="1E833594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E6A8E01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D6ABA2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0D049F80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2C6F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lastRenderedPageBreak/>
              <w:t>1.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649C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76B0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F263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21F17D9B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7BBAF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D54E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EFC09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7B1ED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1B4D" w:rsidRPr="00641B4D" w14:paraId="491356CC" w14:textId="77777777" w:rsidTr="0051725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C791A" w14:textId="77777777" w:rsidR="00277407" w:rsidRPr="00641B4D" w:rsidRDefault="00277407" w:rsidP="0051725A">
            <w:pPr>
              <w:pStyle w:val="WW-Zawartotabeli1"/>
              <w:rPr>
                <w:rFonts w:ascii="Garamond" w:hAnsi="Garamond"/>
                <w:sz w:val="20"/>
                <w:szCs w:val="20"/>
              </w:rPr>
            </w:pPr>
            <w:r w:rsidRPr="00641B4D">
              <w:rPr>
                <w:rFonts w:ascii="Garamond" w:hAnsi="Garamond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B377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7879E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A7265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41B4D" w:rsidRPr="00641B4D" w14:paraId="1926B1AE" w14:textId="77777777" w:rsidTr="0051725A">
        <w:trPr>
          <w:cantSplit/>
        </w:trPr>
        <w:tc>
          <w:tcPr>
            <w:tcW w:w="7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F59C3E" w14:textId="77777777" w:rsidR="00277407" w:rsidRPr="00641B4D" w:rsidRDefault="00277407" w:rsidP="0051725A">
            <w:pPr>
              <w:pStyle w:val="WW-Zawartotabeli1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41B4D">
              <w:rPr>
                <w:rFonts w:ascii="Garamond" w:hAnsi="Garamond"/>
                <w:b/>
                <w:bCs/>
                <w:sz w:val="20"/>
                <w:szCs w:val="20"/>
              </w:rPr>
              <w:t>Ogółem koszty rozpoczęcia działalności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989E" w14:textId="77777777" w:rsidR="00277407" w:rsidRPr="00641B4D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7C7B103D" w14:textId="77777777" w:rsidR="00277407" w:rsidRDefault="00277407" w:rsidP="00277407">
      <w:pPr>
        <w:rPr>
          <w:color w:val="FF0000"/>
          <w:lang w:val="pl-PL"/>
        </w:rPr>
      </w:pPr>
    </w:p>
    <w:p w14:paraId="182ADE90" w14:textId="77777777" w:rsidR="00C40E50" w:rsidRDefault="00C40E50" w:rsidP="00277407">
      <w:pPr>
        <w:rPr>
          <w:color w:val="FF0000"/>
          <w:lang w:val="pl-PL"/>
        </w:rPr>
      </w:pPr>
    </w:p>
    <w:p w14:paraId="3FA8EB17" w14:textId="77777777" w:rsidR="00C40E50" w:rsidRDefault="00C40E50" w:rsidP="00277407">
      <w:pPr>
        <w:rPr>
          <w:color w:val="FF0000"/>
          <w:lang w:val="pl-PL"/>
        </w:rPr>
      </w:pPr>
    </w:p>
    <w:p w14:paraId="4E4FB4B6" w14:textId="77777777" w:rsidR="00C40E50" w:rsidRDefault="00C40E50" w:rsidP="00277407">
      <w:pPr>
        <w:rPr>
          <w:color w:val="FF0000"/>
          <w:lang w:val="pl-PL"/>
        </w:rPr>
      </w:pPr>
    </w:p>
    <w:p w14:paraId="62D47E69" w14:textId="77777777" w:rsidR="00C40E50" w:rsidRDefault="00C40E50" w:rsidP="00277407">
      <w:pPr>
        <w:rPr>
          <w:color w:val="FF0000"/>
          <w:lang w:val="pl-PL"/>
        </w:rPr>
      </w:pPr>
    </w:p>
    <w:p w14:paraId="0D026940" w14:textId="77777777" w:rsidR="00C40E50" w:rsidRPr="00786A9F" w:rsidRDefault="00C40E50" w:rsidP="00277407">
      <w:pPr>
        <w:rPr>
          <w:color w:val="FF0000"/>
          <w:lang w:val="pl-PL"/>
        </w:rPr>
      </w:pPr>
    </w:p>
    <w:p w14:paraId="308C6D54" w14:textId="77777777" w:rsidR="00277407" w:rsidRPr="00437700" w:rsidRDefault="00277407" w:rsidP="00277407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</w:pPr>
      <w:bookmarkStart w:id="24" w:name="_Toc150634393"/>
      <w:r w:rsidRPr="00437700"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>5.2 ŹRÓDŁA POKRYCIA WYDATKÓW</w:t>
      </w:r>
      <w:bookmarkEnd w:id="24"/>
    </w:p>
    <w:p w14:paraId="164B0862" w14:textId="77777777" w:rsidR="00277407" w:rsidRPr="00437700" w:rsidRDefault="00277407" w:rsidP="00277407">
      <w:pPr>
        <w:rPr>
          <w:rFonts w:ascii="Garamond" w:hAnsi="Garamond"/>
          <w:b/>
          <w:bCs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277407" w:rsidRPr="00437700" w14:paraId="34146FBE" w14:textId="77777777" w:rsidTr="0051725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8D5B69" w14:textId="77777777" w:rsidR="00277407" w:rsidRPr="00437700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43770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Źródło pozyskania środków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F8B3BE" w14:textId="77777777" w:rsidR="00277407" w:rsidRPr="00437700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43770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Wartość pozyskanych środków</w:t>
            </w:r>
          </w:p>
        </w:tc>
      </w:tr>
      <w:tr w:rsidR="00277407" w:rsidRPr="00437700" w14:paraId="70FA201F" w14:textId="77777777" w:rsidTr="0051725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0F9F32" w14:textId="71BB549F" w:rsidR="00277407" w:rsidRPr="00437700" w:rsidRDefault="00641B4D" w:rsidP="0051725A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Finansowanie</w:t>
            </w:r>
            <w:r w:rsidR="00277407" w:rsidRPr="0043770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 na rozwój przedsiębiorczości w ramach 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ATMSolutions Invest Lab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55B0C77" w14:textId="1DF3F1C1" w:rsidR="00277407" w:rsidRPr="00437700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7407" w:rsidRPr="00437700" w14:paraId="7A526BCC" w14:textId="77777777" w:rsidTr="0051725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AF3EDF" w14:textId="77777777" w:rsidR="00277407" w:rsidRPr="00437700" w:rsidRDefault="00277407" w:rsidP="0051725A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43770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Pożyczka/kredyt (jeśli występuje)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C0BC35C" w14:textId="328E417F" w:rsidR="00277407" w:rsidRPr="00437700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7407" w:rsidRPr="00437700" w14:paraId="16015FA6" w14:textId="77777777" w:rsidTr="0051725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FE66F9" w14:textId="77777777" w:rsidR="00277407" w:rsidRPr="00437700" w:rsidRDefault="00277407" w:rsidP="0051725A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43770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28C12DA8" w14:textId="16736A73" w:rsidR="00277407" w:rsidRPr="00437700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7407" w:rsidRPr="00437700" w14:paraId="46026259" w14:textId="77777777" w:rsidTr="0051725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BF2012" w14:textId="77777777" w:rsidR="00277407" w:rsidRPr="00437700" w:rsidRDefault="00277407" w:rsidP="0051725A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43770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Inne środki (jakie?)</w:t>
            </w:r>
            <w:r w:rsidR="00B250AB" w:rsidRPr="0043770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 Środki własne.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83E384B" w14:textId="64C771ED" w:rsidR="00277407" w:rsidRPr="00437700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7407" w:rsidRPr="00437700" w14:paraId="01775490" w14:textId="77777777" w:rsidTr="0051725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83C6A6" w14:textId="77777777" w:rsidR="00277407" w:rsidRPr="00437700" w:rsidRDefault="00277407" w:rsidP="0051725A">
            <w:pPr>
              <w:pStyle w:val="WW-Zawartotabeli1"/>
              <w:jc w:val="right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437700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Wartość pozyskanych środków ogółem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2E68B1BC" w14:textId="526A7B1F" w:rsidR="00277407" w:rsidRPr="00437700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9F3D4EE" w14:textId="77777777" w:rsidR="00277407" w:rsidRPr="00786A9F" w:rsidRDefault="00277407" w:rsidP="00277407">
      <w:pPr>
        <w:rPr>
          <w:color w:val="FF0000"/>
          <w:lang w:val="pl-PL"/>
        </w:rPr>
      </w:pPr>
    </w:p>
    <w:p w14:paraId="7A3C8646" w14:textId="77777777" w:rsidR="00277407" w:rsidRPr="00786A9F" w:rsidRDefault="00277407" w:rsidP="00277407">
      <w:pPr>
        <w:rPr>
          <w:rFonts w:ascii="Garamond" w:hAnsi="Garamond"/>
          <w:b/>
          <w:bCs/>
          <w:color w:val="FF0000"/>
          <w:sz w:val="20"/>
          <w:szCs w:val="20"/>
          <w:lang w:val="pl-PL"/>
        </w:rPr>
      </w:pPr>
    </w:p>
    <w:p w14:paraId="0973297E" w14:textId="220B78D4" w:rsidR="0067507D" w:rsidRPr="0067507D" w:rsidRDefault="00277407" w:rsidP="0067507D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</w:pPr>
      <w:bookmarkStart w:id="25" w:name="_Toc150634394"/>
      <w:r w:rsidRPr="00BA1378"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>5.3 PROGNOZA EKONOMICZNA PRZEDSIĘWZIĘCIA</w:t>
      </w:r>
      <w:bookmarkEnd w:id="25"/>
    </w:p>
    <w:p w14:paraId="12BA0B80" w14:textId="77777777" w:rsidR="00277407" w:rsidRPr="00786A9F" w:rsidRDefault="00277407" w:rsidP="00277407">
      <w:pPr>
        <w:rPr>
          <w:rFonts w:ascii="Garamond" w:hAnsi="Garamond"/>
          <w:b/>
          <w:bCs/>
          <w:color w:val="FF0000"/>
          <w:sz w:val="20"/>
          <w:szCs w:val="20"/>
          <w:lang w:val="pl-PL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1840"/>
        <w:gridCol w:w="1841"/>
        <w:gridCol w:w="1847"/>
        <w:gridCol w:w="1932"/>
      </w:tblGrid>
      <w:tr w:rsidR="00277407" w:rsidRPr="00786A9F" w14:paraId="43B5F08F" w14:textId="77777777" w:rsidTr="00BA1378">
        <w:trPr>
          <w:cantSplit/>
          <w:trHeight w:hRule="exact" w:val="338"/>
        </w:trPr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657E0FB" w14:textId="77777777" w:rsidR="00277407" w:rsidRPr="00BA1378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EA87D" w14:textId="77777777" w:rsidR="00277407" w:rsidRPr="00BA1378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Przez pierwsze 12 m-cy</w:t>
            </w:r>
          </w:p>
        </w:tc>
        <w:tc>
          <w:tcPr>
            <w:tcW w:w="3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72C329" w14:textId="77777777" w:rsidR="00277407" w:rsidRPr="00BA1378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Prognoza na kolejny rok</w:t>
            </w:r>
          </w:p>
        </w:tc>
      </w:tr>
      <w:tr w:rsidR="00277407" w:rsidRPr="00786A9F" w14:paraId="4854A1CF" w14:textId="77777777" w:rsidTr="00BA1378">
        <w:trPr>
          <w:cantSplit/>
        </w:trPr>
        <w:tc>
          <w:tcPr>
            <w:tcW w:w="2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5DA70BF" w14:textId="77777777" w:rsidR="00277407" w:rsidRPr="00BA1378" w:rsidRDefault="00277407" w:rsidP="0051725A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8241E37" w14:textId="77777777" w:rsidR="00277407" w:rsidRPr="00BA1378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miesięcznie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A7DAC1" w14:textId="77777777" w:rsidR="00277407" w:rsidRPr="00BA1378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x 12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7FEF7D" w14:textId="77777777" w:rsidR="00277407" w:rsidRPr="00BA1378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miesięcznie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D134BED" w14:textId="77777777" w:rsidR="00277407" w:rsidRPr="00BA1378" w:rsidRDefault="00277407" w:rsidP="0051725A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x 12</w:t>
            </w:r>
          </w:p>
        </w:tc>
      </w:tr>
      <w:tr w:rsidR="00277407" w:rsidRPr="00786A9F" w14:paraId="4AA0299E" w14:textId="77777777" w:rsidTr="00BA1378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D04C73" w14:textId="77777777" w:rsidR="00277407" w:rsidRPr="00BA1378" w:rsidRDefault="00277407" w:rsidP="00BA1378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A. Przychody</w:t>
            </w:r>
          </w:p>
        </w:tc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11D834" w14:textId="77777777" w:rsidR="00277407" w:rsidRPr="00BA1378" w:rsidRDefault="00277407" w:rsidP="0051725A">
            <w:pPr>
              <w:pStyle w:val="WW-Zawartotabeli1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33323147" w14:textId="77777777" w:rsidTr="00BA1378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696D5C" w14:textId="40C0D27F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954FE4" w14:textId="0A2B78AA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26C635" w14:textId="3CD673F6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8E93B4" w14:textId="30F83358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C53FED" w14:textId="3AAA43CF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013D7F68" w14:textId="77777777" w:rsidTr="00BA1378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9943E4" w14:textId="3A26DFFE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CE462A" w14:textId="07C56100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6685E9" w14:textId="5C3F69A9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2C0E84" w14:textId="113FEBA2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35B3C0" w14:textId="40582994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40A6B848" w14:textId="77777777" w:rsidTr="00BA1378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4D642B" w14:textId="02C47AC0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087F9E" w14:textId="4EE6AE95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14A601" w14:textId="7BC8515F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314F2D" w14:textId="46746EB8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B750E2" w14:textId="006BE673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BA1378" w14:paraId="6ED47E7F" w14:textId="77777777" w:rsidTr="00BA1378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87540" w14:textId="4907119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702F3" w14:textId="0454ECA4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F8F0EE" w14:textId="4224441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3FAD55" w14:textId="617AE15B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E96BAC" w14:textId="46A5CB73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BA1378" w:rsidRPr="00BA1378" w14:paraId="2CE27D06" w14:textId="77777777" w:rsidTr="00BA1378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14:paraId="6905C63F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  <w:t>RAZEM PRZYCHODY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933F52" w14:textId="4FEBA4DD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F0FDDD" w14:textId="6A120235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47CF4B" w14:textId="786587A7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E83914" w14:textId="2F3AA8AB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BA1378" w:rsidRPr="00BA1378" w14:paraId="29E8ABE6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14:paraId="07E310F8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  <w:t xml:space="preserve">B. Koszty </w:t>
            </w:r>
          </w:p>
        </w:tc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14:paraId="2D0EC001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BA1378" w:rsidRPr="00786A9F" w14:paraId="5FC4A38A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175F9C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  <w:t>1. Koszty zakupu towarów/surowców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BBC155" w14:textId="0B8D53C0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F4B5AA" w14:textId="2EEE6B0B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EA2826" w14:textId="608A265B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134180" w14:textId="1E20848F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7C9EDA08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C2CF62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2. Wynagrodzenia pracowników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9AABCE" w14:textId="70AA52CB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BDE96E" w14:textId="4C4AE7C5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B11ADE" w14:textId="75CCC913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60A4CC" w14:textId="47D29C8E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60D6F919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1F6063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lastRenderedPageBreak/>
              <w:t>3. Narzuty na wynagrodzenia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C19CFE" w14:textId="2335F2B7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B08CD2" w14:textId="38C2C615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7383D" w14:textId="4EDE146F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D58833" w14:textId="51373AF8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3BC23AFD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1F1591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4. Amortyzacja środków 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8B1B36" w14:textId="0CE159A6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9FE806" w14:textId="68868D23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94D5F7" w14:textId="77468C70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E14FE2" w14:textId="67AD1D36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52EA2D36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5DC3FF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5. Czynsz/dzierżawy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34CE14" w14:textId="60B2E17A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D290D6" w14:textId="62869945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0B24BB" w14:textId="709A178E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8CDC3F" w14:textId="3C38F84B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2F18CD33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D53FAA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7. Koszty opakowań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F84ECD" w14:textId="781DD0E4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F3D3A2" w14:textId="2033A3C0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0ABA6D" w14:textId="739E6FCB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9ED9DC" w14:textId="4980F75C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789DD086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84F62A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8. Energia elektryczna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E4A4E4" w14:textId="5D3424DC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968D6E" w14:textId="763B54E1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BC7D31" w14:textId="7D7114E3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1B9E8A" w14:textId="2AE3BA5C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52FDDF24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558DF4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9. Woda, co, gaz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33C25A" w14:textId="54806801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B3C212" w14:textId="211F9ABF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292267" w14:textId="553303A4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19988B" w14:textId="34770622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1FF6A805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664F54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lang w:val="pl-PL"/>
              </w:rPr>
              <w:t>10. Zużycie materiałów i przedmiotów nietrwałych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FE2EE5" w14:textId="1F8C022F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59D7E3" w14:textId="5B712B03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BC115C" w14:textId="1A44C61E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F2AD7E" w14:textId="5D22C74D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697CED78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989B36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11. Usługi obce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8746D2" w14:textId="22D68A99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B4EF2F" w14:textId="34EDD379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48B285" w14:textId="04225A46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F566FE" w14:textId="593C94B9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31BFF73D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AF1491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12. Podatek lokalne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B5082B" w14:textId="6F9F8F22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073F74" w14:textId="48689817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19F2ED" w14:textId="75E7605C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8920E7" w14:textId="1B8FC78E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61821707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7CB747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13. Inne podatki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8FE9A5" w14:textId="06BA2D65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034A63" w14:textId="524D9E2E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9A3F0" w14:textId="3E22A62B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22FE4A" w14:textId="5742F0F4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78D42EF9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BA3F95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14. Własne ubezpieczenie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262161" w14:textId="2144265B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B4F71" w14:textId="25C21248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838DA6" w14:textId="659F27AD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DDECD9" w14:textId="2F6C37A3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0E75F47A" w14:textId="77777777" w:rsidTr="00C175E5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7F1B071B" w14:textId="77777777" w:rsidR="00BA1378" w:rsidRPr="00BA1378" w:rsidRDefault="00BA1378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15. Inne koszty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4AEC925D" w14:textId="3AC9A53F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70B7E7DA" w14:textId="4D3664E6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14:paraId="5A468FE1" w14:textId="2684BC3E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00A83FA" w14:textId="4E802E80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1F39523D" w14:textId="77777777" w:rsidTr="00E01886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E3099F3" w14:textId="77777777" w:rsidR="00BA1378" w:rsidRPr="00BA1378" w:rsidRDefault="00BA1378" w:rsidP="0051725A">
            <w:pPr>
              <w:pStyle w:val="WW-Zawartotabeli1"/>
              <w:jc w:val="right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RAZEM KOSZTY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" w:space="0" w:color="000000"/>
            </w:tcBorders>
            <w:vAlign w:val="bottom"/>
          </w:tcPr>
          <w:p w14:paraId="098EF0DF" w14:textId="0A5E4A6C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BBB5C93" w14:textId="0CFABE2C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DDB4AC4" w14:textId="60112664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0D03977" w14:textId="64D5259F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45181972" w14:textId="77777777" w:rsidTr="00510C3F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14B6FD" w14:textId="77777777" w:rsidR="00BA1378" w:rsidRPr="00BA1378" w:rsidRDefault="00BA1378" w:rsidP="0051725A">
            <w:pPr>
              <w:pStyle w:val="WW-Zawartotabeli1"/>
              <w:jc w:val="right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ZYSK BRUTTO (A-B)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" w:space="0" w:color="000000"/>
            </w:tcBorders>
            <w:vAlign w:val="bottom"/>
          </w:tcPr>
          <w:p w14:paraId="36BCF708" w14:textId="14CC355A" w:rsidR="00BA1378" w:rsidRPr="00BA1378" w:rsidRDefault="00BA1378">
            <w:pPr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A5DAFC6" w14:textId="2FE58FD9" w:rsidR="00BA1378" w:rsidRPr="00BA1378" w:rsidRDefault="00BA1378">
            <w:pPr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72CE571" w14:textId="3335BECD" w:rsidR="00BA1378" w:rsidRPr="00BA1378" w:rsidRDefault="00BA1378">
            <w:pPr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06B07D4" w14:textId="5E59B9B2" w:rsidR="00BA1378" w:rsidRPr="00BA1378" w:rsidRDefault="00BA1378">
            <w:pPr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A1378" w:rsidRPr="00786A9F" w14:paraId="0537B846" w14:textId="77777777" w:rsidTr="00510C3F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5048D" w14:textId="77777777" w:rsidR="00BA1378" w:rsidRPr="00BA1378" w:rsidRDefault="00BA1378" w:rsidP="00BA1378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C. Podatek dochodowy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" w:space="0" w:color="000000"/>
            </w:tcBorders>
            <w:vAlign w:val="bottom"/>
          </w:tcPr>
          <w:p w14:paraId="17DC82C5" w14:textId="32040E96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191887A" w14:textId="600EC763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72D59AE" w14:textId="79E84E3F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1D64C3E" w14:textId="7927760A" w:rsidR="00BA1378" w:rsidRPr="00BA1378" w:rsidRDefault="00BA1378">
            <w:pPr>
              <w:jc w:val="right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A1378" w:rsidRPr="00D2176C" w14:paraId="68380C94" w14:textId="77777777" w:rsidTr="007214A3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A50F6D" w14:textId="77777777" w:rsidR="00BA1378" w:rsidRPr="00BA1378" w:rsidRDefault="00BA1378" w:rsidP="0051725A">
            <w:pPr>
              <w:pStyle w:val="WW-Zawartotabeli1"/>
              <w:jc w:val="right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WYNIK EKONOMICZNY </w:t>
            </w:r>
          </w:p>
          <w:p w14:paraId="684D92B3" w14:textId="77777777" w:rsidR="00BA1378" w:rsidRPr="00BA1378" w:rsidRDefault="00BA1378" w:rsidP="0051725A">
            <w:pPr>
              <w:pStyle w:val="WW-Zawartotabeli1"/>
              <w:jc w:val="right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BA137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(A-B-C)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" w:space="0" w:color="000000"/>
            </w:tcBorders>
            <w:vAlign w:val="bottom"/>
          </w:tcPr>
          <w:p w14:paraId="0301CF86" w14:textId="761B0C4A" w:rsidR="00BA1378" w:rsidRPr="00BA1378" w:rsidRDefault="00BA1378">
            <w:pPr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782E9C5" w14:textId="32AEC728" w:rsidR="00BA1378" w:rsidRPr="00BA1378" w:rsidRDefault="00BA1378">
            <w:pPr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44F1D35" w14:textId="696DC1C0" w:rsidR="00BA1378" w:rsidRPr="00BA1378" w:rsidRDefault="00BA1378">
            <w:pPr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A2067BA" w14:textId="60B0605D" w:rsidR="00BA1378" w:rsidRPr="00BA1378" w:rsidRDefault="00BA1378">
            <w:pPr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9478AF1" w14:textId="77777777" w:rsidR="00277407" w:rsidRDefault="00277407" w:rsidP="00277407">
      <w:pPr>
        <w:rPr>
          <w:lang w:val="pl-PL"/>
        </w:rPr>
      </w:pPr>
    </w:p>
    <w:p w14:paraId="47AC2B08" w14:textId="6E7FBA76" w:rsidR="0067507D" w:rsidRDefault="0067507D" w:rsidP="0067507D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</w:pPr>
      <w:bookmarkStart w:id="26" w:name="_Toc150634395"/>
      <w:r w:rsidRPr="00BA1378"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>5.</w:t>
      </w:r>
      <w:r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>4</w:t>
      </w:r>
      <w:r w:rsidRPr="00BA1378"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 xml:space="preserve"> </w:t>
      </w:r>
      <w:r w:rsidR="00C020A0"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>STRUKTURA UDZIAŁOWA SPÓŁKI</w:t>
      </w:r>
      <w:bookmarkEnd w:id="26"/>
      <w:r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 xml:space="preserve"> </w:t>
      </w:r>
    </w:p>
    <w:p w14:paraId="0840C99F" w14:textId="77777777" w:rsidR="0067507D" w:rsidRPr="0067507D" w:rsidRDefault="0067507D" w:rsidP="0067507D">
      <w:pPr>
        <w:rPr>
          <w:lang w:val="pl-PL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67507D" w:rsidRPr="00437700" w14:paraId="0D769082" w14:textId="77777777" w:rsidTr="0067507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61986F" w14:textId="242D1C55" w:rsidR="0067507D" w:rsidRPr="00437700" w:rsidRDefault="0067507D" w:rsidP="00156474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Udziałowcy: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21BDAE" w14:textId="199C361C" w:rsidR="0067507D" w:rsidRPr="00437700" w:rsidRDefault="0067507D" w:rsidP="00156474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Ilość udziałów %</w:t>
            </w:r>
          </w:p>
        </w:tc>
      </w:tr>
      <w:tr w:rsidR="0067507D" w:rsidRPr="00437700" w14:paraId="136022DA" w14:textId="77777777" w:rsidTr="0067507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8928BF8" w14:textId="24594121" w:rsidR="0067507D" w:rsidRPr="00437700" w:rsidRDefault="0067507D" w:rsidP="00156474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9105A2C" w14:textId="77777777" w:rsidR="0067507D" w:rsidRPr="00437700" w:rsidRDefault="0067507D" w:rsidP="00156474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507D" w:rsidRPr="00437700" w14:paraId="1313B417" w14:textId="77777777" w:rsidTr="0067507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25C901" w14:textId="0F2452E0" w:rsidR="0067507D" w:rsidRPr="00437700" w:rsidRDefault="0067507D" w:rsidP="00156474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69D13F7" w14:textId="77777777" w:rsidR="0067507D" w:rsidRPr="00437700" w:rsidRDefault="0067507D" w:rsidP="00156474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3F2E0EF" w14:textId="77777777" w:rsidR="0067507D" w:rsidRDefault="0067507D" w:rsidP="00277407">
      <w:pPr>
        <w:rPr>
          <w:lang w:val="pl-PL"/>
        </w:rPr>
      </w:pPr>
    </w:p>
    <w:p w14:paraId="4C6CD633" w14:textId="7A3805CB" w:rsidR="0067507D" w:rsidRDefault="0067507D" w:rsidP="0067507D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</w:pPr>
      <w:bookmarkStart w:id="27" w:name="_Toc150634396"/>
      <w:r w:rsidRPr="00BA1378"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>5.</w:t>
      </w:r>
      <w:r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>5</w:t>
      </w:r>
      <w:r w:rsidRPr="00BA1378"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 xml:space="preserve"> </w:t>
      </w:r>
      <w:r w:rsidR="00C020A0">
        <w:rPr>
          <w:rFonts w:ascii="Garamond" w:hAnsi="Garamond"/>
          <w:i w:val="0"/>
          <w:iCs w:val="0"/>
          <w:color w:val="000000" w:themeColor="text1"/>
          <w:sz w:val="20"/>
          <w:szCs w:val="20"/>
          <w:lang w:val="pl-PL"/>
        </w:rPr>
        <w:t>INWESTYCJA</w:t>
      </w:r>
      <w:bookmarkEnd w:id="27"/>
    </w:p>
    <w:p w14:paraId="06622EBC" w14:textId="77777777" w:rsidR="0067507D" w:rsidRPr="0067507D" w:rsidRDefault="0067507D" w:rsidP="0067507D">
      <w:pPr>
        <w:rPr>
          <w:lang w:val="pl-PL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67507D" w:rsidRPr="00437700" w14:paraId="63D90184" w14:textId="77777777" w:rsidTr="00156474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B2C28" w14:textId="63339E91" w:rsidR="0067507D" w:rsidRPr="00437700" w:rsidRDefault="0067507D" w:rsidP="00156474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Kwota: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619B8F2" w14:textId="77777777" w:rsidR="0067507D" w:rsidRPr="00437700" w:rsidRDefault="0067507D" w:rsidP="00156474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507D" w:rsidRPr="00437700" w14:paraId="69490034" w14:textId="77777777" w:rsidTr="0067507D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1C0A7C" w14:textId="178A1476" w:rsidR="0067507D" w:rsidRPr="00437700" w:rsidRDefault="0067507D" w:rsidP="00156474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Stopa zwrotu inwestycji:</w:t>
            </w:r>
          </w:p>
        </w:tc>
        <w:tc>
          <w:tcPr>
            <w:tcW w:w="4822" w:type="dxa"/>
            <w:tcBorders>
              <w:left w:val="single" w:sz="2" w:space="0" w:color="000000"/>
              <w:right w:val="single" w:sz="1" w:space="0" w:color="000000"/>
            </w:tcBorders>
          </w:tcPr>
          <w:p w14:paraId="29CAEF3F" w14:textId="77777777" w:rsidR="0067507D" w:rsidRPr="00437700" w:rsidRDefault="0067507D" w:rsidP="00156474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507D" w:rsidRPr="00437700" w14:paraId="0A699946" w14:textId="77777777" w:rsidTr="00156474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A1D585" w14:textId="7DE80EC2" w:rsidR="0067507D" w:rsidRDefault="0067507D" w:rsidP="0067507D">
            <w:pPr>
              <w:pStyle w:val="WW-Zawartotabeli1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Harmonogram inwestycji: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B893956" w14:textId="77777777" w:rsidR="0067507D" w:rsidRPr="00437700" w:rsidRDefault="0067507D" w:rsidP="0067507D">
            <w:pPr>
              <w:pStyle w:val="WW-Zawartotabeli1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84ED333" w14:textId="77777777" w:rsidR="006F6AB7" w:rsidRPr="006F6AB7" w:rsidRDefault="006F6AB7" w:rsidP="006F6AB7">
      <w:pPr>
        <w:rPr>
          <w:rFonts w:ascii="Garamond" w:hAnsi="Garamond"/>
          <w:b/>
          <w:bCs/>
          <w:sz w:val="20"/>
          <w:szCs w:val="20"/>
          <w:lang w:val="pl-PL"/>
        </w:rPr>
      </w:pPr>
    </w:p>
    <w:p w14:paraId="7309072B" w14:textId="2FE23083" w:rsidR="006F6AB7" w:rsidRPr="001155A2" w:rsidRDefault="0067507D" w:rsidP="001155A2">
      <w:pPr>
        <w:pStyle w:val="Nagwek1"/>
        <w:rPr>
          <w:rFonts w:ascii="Garamond" w:hAnsi="Garamond"/>
          <w:sz w:val="24"/>
          <w:szCs w:val="24"/>
          <w:lang w:val="pl-PL"/>
        </w:rPr>
      </w:pPr>
      <w:bookmarkStart w:id="28" w:name="_Toc150634397"/>
      <w:r w:rsidRPr="001155A2">
        <w:rPr>
          <w:rFonts w:ascii="Garamond" w:hAnsi="Garamond"/>
          <w:color w:val="000000" w:themeColor="text1"/>
          <w:sz w:val="24"/>
          <w:szCs w:val="24"/>
          <w:lang w:val="pl-PL"/>
        </w:rPr>
        <w:lastRenderedPageBreak/>
        <w:t xml:space="preserve">6 </w:t>
      </w:r>
      <w:r w:rsidR="00C020A0" w:rsidRPr="001155A2">
        <w:rPr>
          <w:rFonts w:ascii="Garamond" w:hAnsi="Garamond"/>
          <w:sz w:val="24"/>
          <w:szCs w:val="24"/>
          <w:lang w:val="pl-PL"/>
        </w:rPr>
        <w:t>DODATKOWE</w:t>
      </w:r>
      <w:r w:rsidR="001155A2" w:rsidRPr="001155A2">
        <w:rPr>
          <w:rFonts w:ascii="Garamond" w:hAnsi="Garamond"/>
          <w:sz w:val="24"/>
          <w:szCs w:val="24"/>
          <w:lang w:val="pl-PL"/>
        </w:rPr>
        <w:t xml:space="preserve"> INFORMACJE</w:t>
      </w:r>
      <w:bookmarkEnd w:id="28"/>
    </w:p>
    <w:p w14:paraId="4B67604E" w14:textId="77777777" w:rsidR="00C020A0" w:rsidRPr="00C020A0" w:rsidRDefault="00C020A0" w:rsidP="00C020A0">
      <w:pPr>
        <w:rPr>
          <w:lang w:val="pl-PL"/>
        </w:rPr>
      </w:pPr>
    </w:p>
    <w:p w14:paraId="7ED79451" w14:textId="12D0527E" w:rsidR="006F6AB7" w:rsidRDefault="00C020A0" w:rsidP="006F6AB7">
      <w:pPr>
        <w:rPr>
          <w:rFonts w:ascii="Garamond" w:hAnsi="Garamond"/>
          <w:b/>
          <w:bCs/>
          <w:sz w:val="20"/>
          <w:szCs w:val="20"/>
          <w:lang w:val="pl-PL"/>
        </w:rPr>
      </w:pPr>
      <w:r w:rsidRPr="00C020A0">
        <w:rPr>
          <w:rFonts w:ascii="Garamond" w:hAnsi="Garamond"/>
          <w:b/>
          <w:bCs/>
          <w:sz w:val="20"/>
          <w:szCs w:val="20"/>
          <w:lang w:val="pl-PL"/>
        </w:rPr>
        <w:t>W osobnym dokumencie proszę o przygotowanie:</w:t>
      </w:r>
    </w:p>
    <w:p w14:paraId="6812518A" w14:textId="77777777" w:rsidR="00C020A0" w:rsidRPr="006F6AB7" w:rsidRDefault="00C020A0" w:rsidP="006F6AB7">
      <w:pPr>
        <w:rPr>
          <w:rFonts w:ascii="Garamond" w:hAnsi="Garamond"/>
          <w:b/>
          <w:bCs/>
          <w:sz w:val="20"/>
          <w:szCs w:val="20"/>
          <w:lang w:val="pl-PL"/>
        </w:rPr>
      </w:pPr>
    </w:p>
    <w:p w14:paraId="3C64ECF0" w14:textId="724F9AB1" w:rsidR="006F6AB7" w:rsidRPr="006F6AB7" w:rsidRDefault="006F6AB7" w:rsidP="006F6AB7">
      <w:pPr>
        <w:rPr>
          <w:rFonts w:ascii="Garamond" w:hAnsi="Garamond"/>
          <w:b/>
          <w:bCs/>
          <w:sz w:val="20"/>
          <w:szCs w:val="20"/>
          <w:lang w:val="pl-PL"/>
        </w:rPr>
      </w:pPr>
      <w:r w:rsidRPr="006F6AB7">
        <w:rPr>
          <w:rFonts w:ascii="Garamond" w:hAnsi="Garamond"/>
          <w:b/>
          <w:bCs/>
          <w:sz w:val="20"/>
          <w:szCs w:val="20"/>
          <w:lang w:val="pl-PL"/>
        </w:rPr>
        <w:t>1.</w:t>
      </w:r>
      <w:r w:rsidRPr="006F6AB7">
        <w:rPr>
          <w:rFonts w:ascii="Garamond" w:hAnsi="Garamond"/>
          <w:b/>
          <w:bCs/>
          <w:sz w:val="20"/>
          <w:szCs w:val="20"/>
          <w:lang w:val="pl-PL"/>
        </w:rPr>
        <w:tab/>
      </w:r>
      <w:r>
        <w:rPr>
          <w:rFonts w:ascii="Garamond" w:hAnsi="Garamond"/>
          <w:b/>
          <w:bCs/>
          <w:sz w:val="20"/>
          <w:szCs w:val="20"/>
          <w:lang w:val="pl-PL"/>
        </w:rPr>
        <w:t xml:space="preserve">Prezentacji </w:t>
      </w:r>
    </w:p>
    <w:p w14:paraId="06E297D2" w14:textId="77777777" w:rsidR="006F6AB7" w:rsidRPr="006F6AB7" w:rsidRDefault="006F6AB7" w:rsidP="006F6AB7">
      <w:pPr>
        <w:rPr>
          <w:rFonts w:ascii="Garamond" w:hAnsi="Garamond"/>
          <w:b/>
          <w:bCs/>
          <w:sz w:val="20"/>
          <w:szCs w:val="20"/>
          <w:lang w:val="pl-PL"/>
        </w:rPr>
      </w:pPr>
      <w:r w:rsidRPr="006F6AB7">
        <w:rPr>
          <w:rFonts w:ascii="Garamond" w:hAnsi="Garamond"/>
          <w:b/>
          <w:bCs/>
          <w:sz w:val="20"/>
          <w:szCs w:val="20"/>
          <w:lang w:val="pl-PL"/>
        </w:rPr>
        <w:t>2.</w:t>
      </w:r>
      <w:r w:rsidRPr="006F6AB7">
        <w:rPr>
          <w:rFonts w:ascii="Garamond" w:hAnsi="Garamond"/>
          <w:b/>
          <w:bCs/>
          <w:sz w:val="20"/>
          <w:szCs w:val="20"/>
          <w:lang w:val="pl-PL"/>
        </w:rPr>
        <w:tab/>
        <w:t>CV lub informacji o doświadczeniu zespołu tworzącego przyszłą spółkę</w:t>
      </w:r>
    </w:p>
    <w:p w14:paraId="3DE70498" w14:textId="2263DD9B" w:rsidR="006F6AB7" w:rsidRPr="006F6AB7" w:rsidRDefault="006F6AB7" w:rsidP="006F6AB7">
      <w:pPr>
        <w:rPr>
          <w:rFonts w:ascii="Garamond" w:hAnsi="Garamond"/>
          <w:b/>
          <w:bCs/>
          <w:sz w:val="20"/>
          <w:szCs w:val="20"/>
          <w:lang w:val="pl-PL"/>
        </w:rPr>
      </w:pPr>
      <w:r w:rsidRPr="006F6AB7">
        <w:rPr>
          <w:rFonts w:ascii="Garamond" w:hAnsi="Garamond"/>
          <w:b/>
          <w:bCs/>
          <w:sz w:val="20"/>
          <w:szCs w:val="20"/>
          <w:lang w:val="pl-PL"/>
        </w:rPr>
        <w:t>3.</w:t>
      </w:r>
      <w:r w:rsidRPr="006F6AB7">
        <w:rPr>
          <w:rFonts w:ascii="Garamond" w:hAnsi="Garamond"/>
          <w:b/>
          <w:bCs/>
          <w:sz w:val="20"/>
          <w:szCs w:val="20"/>
          <w:lang w:val="pl-PL"/>
        </w:rPr>
        <w:tab/>
      </w:r>
      <w:r>
        <w:rPr>
          <w:rFonts w:ascii="Garamond" w:hAnsi="Garamond"/>
          <w:b/>
          <w:bCs/>
          <w:sz w:val="20"/>
          <w:szCs w:val="20"/>
          <w:lang w:val="pl-PL"/>
        </w:rPr>
        <w:t>P</w:t>
      </w:r>
      <w:r w:rsidRPr="006F6AB7">
        <w:rPr>
          <w:rFonts w:ascii="Garamond" w:hAnsi="Garamond"/>
          <w:b/>
          <w:bCs/>
          <w:sz w:val="20"/>
          <w:szCs w:val="20"/>
          <w:lang w:val="pl-PL"/>
        </w:rPr>
        <w:t xml:space="preserve">ropozycji zakresu analiz koniecznych do przeprowadzenia w ramach </w:t>
      </w:r>
      <w:r w:rsidR="00C020A0">
        <w:rPr>
          <w:rFonts w:ascii="Garamond" w:hAnsi="Garamond"/>
          <w:b/>
          <w:bCs/>
          <w:sz w:val="20"/>
          <w:szCs w:val="20"/>
          <w:lang w:val="pl-PL"/>
        </w:rPr>
        <w:t>przygotowania do inwestycji</w:t>
      </w:r>
    </w:p>
    <w:p w14:paraId="58AA1F15" w14:textId="3B97E09B" w:rsidR="00277407" w:rsidRDefault="006F6AB7" w:rsidP="006F6AB7">
      <w:pPr>
        <w:rPr>
          <w:rFonts w:ascii="Garamond" w:hAnsi="Garamond"/>
          <w:b/>
          <w:bCs/>
          <w:sz w:val="20"/>
          <w:szCs w:val="20"/>
          <w:lang w:val="pl-PL"/>
        </w:rPr>
      </w:pPr>
      <w:r w:rsidRPr="006F6AB7">
        <w:rPr>
          <w:rFonts w:ascii="Garamond" w:hAnsi="Garamond"/>
          <w:b/>
          <w:bCs/>
          <w:sz w:val="20"/>
          <w:szCs w:val="20"/>
          <w:lang w:val="pl-PL"/>
        </w:rPr>
        <w:t>4.</w:t>
      </w:r>
      <w:r w:rsidRPr="006F6AB7">
        <w:rPr>
          <w:rFonts w:ascii="Garamond" w:hAnsi="Garamond"/>
          <w:b/>
          <w:bCs/>
          <w:sz w:val="20"/>
          <w:szCs w:val="20"/>
          <w:lang w:val="pl-PL"/>
        </w:rPr>
        <w:tab/>
      </w:r>
      <w:r>
        <w:rPr>
          <w:rFonts w:ascii="Garamond" w:hAnsi="Garamond"/>
          <w:b/>
          <w:bCs/>
          <w:sz w:val="20"/>
          <w:szCs w:val="20"/>
          <w:lang w:val="pl-PL"/>
        </w:rPr>
        <w:t>I</w:t>
      </w:r>
      <w:r w:rsidRPr="006F6AB7">
        <w:rPr>
          <w:rFonts w:ascii="Garamond" w:hAnsi="Garamond"/>
          <w:b/>
          <w:bCs/>
          <w:sz w:val="20"/>
          <w:szCs w:val="20"/>
          <w:lang w:val="pl-PL"/>
        </w:rPr>
        <w:t>nnych informacji</w:t>
      </w:r>
      <w:r w:rsidR="001155A2">
        <w:rPr>
          <w:rFonts w:ascii="Garamond" w:hAnsi="Garamond"/>
          <w:b/>
          <w:bCs/>
          <w:sz w:val="20"/>
          <w:szCs w:val="20"/>
          <w:lang w:val="pl-PL"/>
        </w:rPr>
        <w:t xml:space="preserve">/dokumentów </w:t>
      </w:r>
      <w:r w:rsidRPr="006F6AB7">
        <w:rPr>
          <w:rFonts w:ascii="Garamond" w:hAnsi="Garamond"/>
          <w:b/>
          <w:bCs/>
          <w:sz w:val="20"/>
          <w:szCs w:val="20"/>
          <w:lang w:val="pl-PL"/>
        </w:rPr>
        <w:t>mogących mieć wpływ na podjęcie decyzji o dalszej współpracy.</w:t>
      </w:r>
    </w:p>
    <w:p w14:paraId="5A1B6620" w14:textId="4B22878B" w:rsidR="001155A2" w:rsidRDefault="001155A2" w:rsidP="006F6AB7">
      <w:pPr>
        <w:rPr>
          <w:rFonts w:ascii="Garamond" w:hAnsi="Garamond"/>
          <w:b/>
          <w:bCs/>
          <w:sz w:val="20"/>
          <w:szCs w:val="20"/>
          <w:lang w:val="pl-PL"/>
        </w:rPr>
      </w:pPr>
    </w:p>
    <w:p w14:paraId="6CE0678C" w14:textId="77777777" w:rsidR="006F6AB7" w:rsidRDefault="006F6AB7" w:rsidP="006F6AB7">
      <w:pPr>
        <w:rPr>
          <w:rFonts w:ascii="Garamond" w:hAnsi="Garamond"/>
          <w:b/>
          <w:bCs/>
          <w:sz w:val="20"/>
          <w:szCs w:val="20"/>
          <w:lang w:val="pl-PL"/>
        </w:rPr>
      </w:pPr>
    </w:p>
    <w:sectPr w:rsidR="006F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5B2E" w14:textId="77777777" w:rsidR="00BA6996" w:rsidRDefault="00BA6996" w:rsidP="005E4FF1">
      <w:r>
        <w:separator/>
      </w:r>
    </w:p>
  </w:endnote>
  <w:endnote w:type="continuationSeparator" w:id="0">
    <w:p w14:paraId="5552CC2B" w14:textId="77777777" w:rsidR="00BA6996" w:rsidRDefault="00BA6996" w:rsidP="005E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TimesNewRomanPSMT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328187"/>
      <w:docPartObj>
        <w:docPartGallery w:val="Page Numbers (Bottom of Page)"/>
        <w:docPartUnique/>
      </w:docPartObj>
    </w:sdtPr>
    <w:sdtContent>
      <w:p w14:paraId="2821C982" w14:textId="77777777" w:rsidR="007A175D" w:rsidRDefault="007A1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50" w:rsidRPr="00C40E50">
          <w:rPr>
            <w:noProof/>
            <w:lang w:val="pl-PL"/>
          </w:rPr>
          <w:t>31</w:t>
        </w:r>
        <w:r>
          <w:fldChar w:fldCharType="end"/>
        </w:r>
      </w:p>
    </w:sdtContent>
  </w:sdt>
  <w:p w14:paraId="333C5592" w14:textId="237526A8" w:rsidR="007A175D" w:rsidRDefault="00431A66" w:rsidP="00431A66">
    <w:pPr>
      <w:pStyle w:val="Nagwek"/>
    </w:pPr>
    <w:r w:rsidRPr="001155A2">
      <w:rPr>
        <w:noProof/>
      </w:rPr>
      <w:drawing>
        <wp:inline distT="0" distB="0" distL="0" distR="0" wp14:anchorId="378FC18C" wp14:editId="2100EEB4">
          <wp:extent cx="1978969" cy="446228"/>
          <wp:effectExtent l="0" t="0" r="2540" b="0"/>
          <wp:docPr id="264838842" name="Obraz 264838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0408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156" cy="45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5821" w14:textId="77777777" w:rsidR="00BA6996" w:rsidRDefault="00BA6996" w:rsidP="005E4FF1">
      <w:r>
        <w:separator/>
      </w:r>
    </w:p>
  </w:footnote>
  <w:footnote w:type="continuationSeparator" w:id="0">
    <w:p w14:paraId="50906EE9" w14:textId="77777777" w:rsidR="00BA6996" w:rsidRDefault="00BA6996" w:rsidP="005E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9E2" w14:textId="51398526" w:rsidR="001155A2" w:rsidRPr="00431A66" w:rsidRDefault="00431A66">
    <w:pPr>
      <w:pStyle w:val="Nagwek"/>
    </w:pPr>
    <w:r w:rsidRPr="00431A66">
      <w:rPr>
        <w:b/>
        <w:bCs/>
        <w:sz w:val="22"/>
        <w:szCs w:val="22"/>
      </w:rPr>
      <w:t>www.atmsolutions.pl/investlab</w:t>
    </w:r>
    <w:r w:rsidR="001155A2" w:rsidRPr="00431A66">
      <w:tab/>
    </w:r>
    <w:r w:rsidR="001155A2" w:rsidRPr="00431A66">
      <w:tab/>
    </w:r>
    <w:r w:rsidR="001155A2" w:rsidRPr="00431A66">
      <w:rPr>
        <w:noProof/>
      </w:rPr>
      <w:drawing>
        <wp:inline distT="0" distB="0" distL="0" distR="0" wp14:anchorId="0EF02814" wp14:editId="0AD02EAF">
          <wp:extent cx="1978969" cy="446228"/>
          <wp:effectExtent l="0" t="0" r="2540" b="0"/>
          <wp:docPr id="21370408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0408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156" cy="45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EF72F" w14:textId="77777777" w:rsidR="00431A66" w:rsidRPr="00431A66" w:rsidRDefault="00431A66">
    <w:pPr>
      <w:pStyle w:val="Nagwek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848525565">
    <w:abstractNumId w:val="0"/>
  </w:num>
  <w:num w:numId="2" w16cid:durableId="894390503">
    <w:abstractNumId w:val="1"/>
  </w:num>
  <w:num w:numId="3" w16cid:durableId="157419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407"/>
    <w:rsid w:val="00006F1F"/>
    <w:rsid w:val="00010FA8"/>
    <w:rsid w:val="00023C78"/>
    <w:rsid w:val="00035F3A"/>
    <w:rsid w:val="00045160"/>
    <w:rsid w:val="00046E29"/>
    <w:rsid w:val="00047F09"/>
    <w:rsid w:val="00071707"/>
    <w:rsid w:val="000B37AB"/>
    <w:rsid w:val="000C144B"/>
    <w:rsid w:val="000C4CC8"/>
    <w:rsid w:val="000D0623"/>
    <w:rsid w:val="00107199"/>
    <w:rsid w:val="001155A2"/>
    <w:rsid w:val="001248AD"/>
    <w:rsid w:val="001302E2"/>
    <w:rsid w:val="00130F22"/>
    <w:rsid w:val="001B6462"/>
    <w:rsid w:val="001D0A5D"/>
    <w:rsid w:val="001D29F4"/>
    <w:rsid w:val="001E35C3"/>
    <w:rsid w:val="001E5D7D"/>
    <w:rsid w:val="002168F1"/>
    <w:rsid w:val="00277407"/>
    <w:rsid w:val="00280979"/>
    <w:rsid w:val="002A46FF"/>
    <w:rsid w:val="002A56B6"/>
    <w:rsid w:val="002E1D74"/>
    <w:rsid w:val="00315186"/>
    <w:rsid w:val="003171D8"/>
    <w:rsid w:val="00320D8E"/>
    <w:rsid w:val="003474C5"/>
    <w:rsid w:val="00351029"/>
    <w:rsid w:val="00395DB3"/>
    <w:rsid w:val="003B75AB"/>
    <w:rsid w:val="003E4ECE"/>
    <w:rsid w:val="00402F03"/>
    <w:rsid w:val="004116F3"/>
    <w:rsid w:val="00413AEF"/>
    <w:rsid w:val="00415391"/>
    <w:rsid w:val="00415D56"/>
    <w:rsid w:val="00425F65"/>
    <w:rsid w:val="00426619"/>
    <w:rsid w:val="00431A66"/>
    <w:rsid w:val="00437700"/>
    <w:rsid w:val="00437F3A"/>
    <w:rsid w:val="004455ED"/>
    <w:rsid w:val="00446008"/>
    <w:rsid w:val="00466341"/>
    <w:rsid w:val="00481296"/>
    <w:rsid w:val="004A2C7C"/>
    <w:rsid w:val="004A729C"/>
    <w:rsid w:val="004B0AB5"/>
    <w:rsid w:val="004B4B1B"/>
    <w:rsid w:val="004D2374"/>
    <w:rsid w:val="004D4810"/>
    <w:rsid w:val="00512C13"/>
    <w:rsid w:val="0051725A"/>
    <w:rsid w:val="00566979"/>
    <w:rsid w:val="005849A4"/>
    <w:rsid w:val="005952B4"/>
    <w:rsid w:val="00596E4E"/>
    <w:rsid w:val="005A2906"/>
    <w:rsid w:val="005B2932"/>
    <w:rsid w:val="005D7F00"/>
    <w:rsid w:val="005E4FF1"/>
    <w:rsid w:val="00605A62"/>
    <w:rsid w:val="00614F38"/>
    <w:rsid w:val="00641B4D"/>
    <w:rsid w:val="0066610D"/>
    <w:rsid w:val="0067507D"/>
    <w:rsid w:val="006F6AB7"/>
    <w:rsid w:val="00736908"/>
    <w:rsid w:val="007369FD"/>
    <w:rsid w:val="0074542C"/>
    <w:rsid w:val="00752528"/>
    <w:rsid w:val="007640E8"/>
    <w:rsid w:val="0077230A"/>
    <w:rsid w:val="00786A9F"/>
    <w:rsid w:val="007935CE"/>
    <w:rsid w:val="007A175D"/>
    <w:rsid w:val="007A3CB1"/>
    <w:rsid w:val="007A7945"/>
    <w:rsid w:val="007E4E5B"/>
    <w:rsid w:val="0081301D"/>
    <w:rsid w:val="0084389E"/>
    <w:rsid w:val="00856801"/>
    <w:rsid w:val="00875BE7"/>
    <w:rsid w:val="00876F77"/>
    <w:rsid w:val="00893649"/>
    <w:rsid w:val="008B793C"/>
    <w:rsid w:val="008D7286"/>
    <w:rsid w:val="009155A3"/>
    <w:rsid w:val="00923B17"/>
    <w:rsid w:val="00946F83"/>
    <w:rsid w:val="009C6C75"/>
    <w:rsid w:val="009E49C6"/>
    <w:rsid w:val="00A11EC1"/>
    <w:rsid w:val="00A317AC"/>
    <w:rsid w:val="00A45B3C"/>
    <w:rsid w:val="00A501C5"/>
    <w:rsid w:val="00A52A32"/>
    <w:rsid w:val="00AC19DB"/>
    <w:rsid w:val="00AF1FEC"/>
    <w:rsid w:val="00AF2788"/>
    <w:rsid w:val="00B250AB"/>
    <w:rsid w:val="00B47706"/>
    <w:rsid w:val="00B56932"/>
    <w:rsid w:val="00B86C7E"/>
    <w:rsid w:val="00BA1378"/>
    <w:rsid w:val="00BA6996"/>
    <w:rsid w:val="00BC0F92"/>
    <w:rsid w:val="00BC26F0"/>
    <w:rsid w:val="00BF44E0"/>
    <w:rsid w:val="00C020A0"/>
    <w:rsid w:val="00C03458"/>
    <w:rsid w:val="00C40E50"/>
    <w:rsid w:val="00C473EE"/>
    <w:rsid w:val="00C61FAB"/>
    <w:rsid w:val="00C810CB"/>
    <w:rsid w:val="00C9318F"/>
    <w:rsid w:val="00CB40F5"/>
    <w:rsid w:val="00CE5F02"/>
    <w:rsid w:val="00D2176C"/>
    <w:rsid w:val="00D276E0"/>
    <w:rsid w:val="00D458D9"/>
    <w:rsid w:val="00D52212"/>
    <w:rsid w:val="00D57872"/>
    <w:rsid w:val="00D74D37"/>
    <w:rsid w:val="00DA396B"/>
    <w:rsid w:val="00DB34C8"/>
    <w:rsid w:val="00DF6FD5"/>
    <w:rsid w:val="00E9397F"/>
    <w:rsid w:val="00EA5C6E"/>
    <w:rsid w:val="00EB0449"/>
    <w:rsid w:val="00EE07CA"/>
    <w:rsid w:val="00EE2EBB"/>
    <w:rsid w:val="00EF1E97"/>
    <w:rsid w:val="00EF3A4D"/>
    <w:rsid w:val="00F040D9"/>
    <w:rsid w:val="00FA3D3B"/>
    <w:rsid w:val="00FB38C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5FBC6"/>
  <w15:docId w15:val="{8075D829-91CE-4008-8303-DF54E3A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77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77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0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27740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277407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277407"/>
    <w:pPr>
      <w:widowControl w:val="0"/>
      <w:suppressLineNumbers/>
      <w:suppressAutoHyphens/>
      <w:autoSpaceDE w:val="0"/>
    </w:pPr>
    <w:rPr>
      <w:rFonts w:eastAsia="Lucida Sans Unicode"/>
      <w:lang w:val="pl-PL"/>
    </w:rPr>
  </w:style>
  <w:style w:type="paragraph" w:customStyle="1" w:styleId="WW-Zawartotabeli1">
    <w:name w:val="WW-Zawartość tabeli1"/>
    <w:basedOn w:val="Tekstpodstawowy"/>
    <w:rsid w:val="00277407"/>
    <w:pPr>
      <w:widowControl w:val="0"/>
      <w:suppressLineNumbers/>
      <w:suppressAutoHyphens/>
      <w:autoSpaceDE w:val="0"/>
    </w:pPr>
    <w:rPr>
      <w:rFonts w:eastAsia="Lucida Sans Unicode"/>
      <w:lang w:val="pl-PL"/>
    </w:rPr>
  </w:style>
  <w:style w:type="paragraph" w:customStyle="1" w:styleId="WW-Zawartotabeli11">
    <w:name w:val="WW-Zawartość tabeli11"/>
    <w:basedOn w:val="Tekstpodstawowy"/>
    <w:rsid w:val="00277407"/>
    <w:pPr>
      <w:widowControl w:val="0"/>
      <w:suppressLineNumbers/>
      <w:suppressAutoHyphens/>
      <w:autoSpaceDE w:val="0"/>
    </w:pPr>
    <w:rPr>
      <w:rFonts w:eastAsia="Lucida Sans Unicode"/>
      <w:lang w:val="pl-PL"/>
    </w:rPr>
  </w:style>
  <w:style w:type="paragraph" w:customStyle="1" w:styleId="WW-Nagwektabeli11">
    <w:name w:val="WW-Nagłówek tabeli11"/>
    <w:basedOn w:val="WW-Zawartotabeli11"/>
    <w:rsid w:val="00277407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277407"/>
    <w:pPr>
      <w:widowControl w:val="0"/>
      <w:suppressAutoHyphens/>
      <w:autoSpaceDE w:val="0"/>
    </w:pPr>
    <w:rPr>
      <w:rFonts w:eastAsia="Lucida Sans Unicode"/>
      <w:lang w:val="pl-PL"/>
    </w:rPr>
  </w:style>
  <w:style w:type="paragraph" w:customStyle="1" w:styleId="tabela">
    <w:name w:val="tabela"/>
    <w:basedOn w:val="Normalny"/>
    <w:rsid w:val="00277407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  <w:lang w:val="pl-PL"/>
    </w:rPr>
  </w:style>
  <w:style w:type="paragraph" w:customStyle="1" w:styleId="WW-Nagwekspisutreci">
    <w:name w:val="WW-Nagłówek spisu treści"/>
    <w:basedOn w:val="Normalny"/>
    <w:rsid w:val="00277407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  <w:lang w:val="pl-PL"/>
    </w:rPr>
  </w:style>
  <w:style w:type="paragraph" w:styleId="Spistreci1">
    <w:name w:val="toc 1"/>
    <w:basedOn w:val="Normalny"/>
    <w:uiPriority w:val="39"/>
    <w:rsid w:val="00277407"/>
    <w:pPr>
      <w:widowControl w:val="0"/>
      <w:suppressLineNumbers/>
      <w:tabs>
        <w:tab w:val="right" w:leader="dot" w:pos="9637"/>
      </w:tabs>
      <w:suppressAutoHyphens/>
      <w:autoSpaceDE w:val="0"/>
    </w:pPr>
    <w:rPr>
      <w:rFonts w:eastAsia="Lucida Sans Unicode" w:cs="Tahoma"/>
      <w:lang w:val="pl-PL"/>
    </w:rPr>
  </w:style>
  <w:style w:type="paragraph" w:styleId="Spistreci2">
    <w:name w:val="toc 2"/>
    <w:basedOn w:val="Normalny"/>
    <w:uiPriority w:val="39"/>
    <w:rsid w:val="00277407"/>
    <w:pPr>
      <w:widowControl w:val="0"/>
      <w:suppressLineNumbers/>
      <w:tabs>
        <w:tab w:val="right" w:leader="dot" w:pos="9637"/>
      </w:tabs>
      <w:suppressAutoHyphens/>
      <w:autoSpaceDE w:val="0"/>
      <w:ind w:left="283"/>
    </w:pPr>
    <w:rPr>
      <w:rFonts w:eastAsia="Lucida Sans Unicode" w:cs="Tahoma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74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74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07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E4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E4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5E4F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1725A"/>
  </w:style>
  <w:style w:type="paragraph" w:styleId="NormalnyWeb">
    <w:name w:val="Normal (Web)"/>
    <w:basedOn w:val="Normalny"/>
    <w:uiPriority w:val="99"/>
    <w:unhideWhenUsed/>
    <w:rsid w:val="00425F65"/>
    <w:pPr>
      <w:spacing w:before="100" w:beforeAutospacing="1" w:after="100" w:afterAutospacing="1"/>
    </w:pPr>
    <w:rPr>
      <w:lang w:val="pl-PL" w:eastAsia="pl-PL"/>
    </w:rPr>
  </w:style>
  <w:style w:type="character" w:customStyle="1" w:styleId="apple-converted-space">
    <w:name w:val="apple-converted-space"/>
    <w:basedOn w:val="Domylnaczcionkaakapitu"/>
    <w:rsid w:val="00425F65"/>
  </w:style>
  <w:style w:type="character" w:styleId="Odwoaniedokomentarza">
    <w:name w:val="annotation reference"/>
    <w:basedOn w:val="Domylnaczcionkaakapitu"/>
    <w:uiPriority w:val="99"/>
    <w:semiHidden/>
    <w:unhideWhenUsed/>
    <w:rsid w:val="00315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WW-Absatz-Standardschriftart11">
    <w:name w:val="WW-Absatz-Standardschriftart11"/>
    <w:rsid w:val="00946F83"/>
  </w:style>
  <w:style w:type="character" w:styleId="Pogrubienie">
    <w:name w:val="Strong"/>
    <w:qFormat/>
    <w:rsid w:val="00946F83"/>
    <w:rPr>
      <w:b/>
      <w:bCs/>
    </w:rPr>
  </w:style>
  <w:style w:type="character" w:customStyle="1" w:styleId="longtext1">
    <w:name w:val="long_text1"/>
    <w:rsid w:val="00923B17"/>
    <w:rPr>
      <w:sz w:val="20"/>
      <w:szCs w:val="20"/>
    </w:rPr>
  </w:style>
  <w:style w:type="character" w:customStyle="1" w:styleId="mediumtext1">
    <w:name w:val="medium_text1"/>
    <w:rsid w:val="00923B17"/>
    <w:rPr>
      <w:sz w:val="24"/>
      <w:szCs w:val="24"/>
    </w:rPr>
  </w:style>
  <w:style w:type="character" w:customStyle="1" w:styleId="Odwoaniedokomentarza1">
    <w:name w:val="Odwołanie do komentarza1"/>
    <w:rsid w:val="00875BE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E4E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5676-A493-4C77-971F-1B5E2703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5650</TotalTime>
  <Pages>11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Szamruchiewicz</dc:creator>
  <cp:lastModifiedBy>Arkadiusz Najko</cp:lastModifiedBy>
  <cp:revision>28</cp:revision>
  <dcterms:created xsi:type="dcterms:W3CDTF">2011-04-25T12:45:00Z</dcterms:created>
  <dcterms:modified xsi:type="dcterms:W3CDTF">2023-11-11T22:47:00Z</dcterms:modified>
</cp:coreProperties>
</file>